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7B9FCF" w14:textId="50C83F99" w:rsidR="00DD1F91" w:rsidRPr="00806AB1" w:rsidRDefault="002D473A" w:rsidP="00EC3183">
      <w:pPr>
        <w:jc w:val="both"/>
        <w:rPr>
          <w:rFonts w:ascii="Garamond" w:hAnsi="Garamond"/>
          <w:b/>
          <w:sz w:val="24"/>
          <w:szCs w:val="24"/>
        </w:rPr>
      </w:pPr>
      <w:r>
        <w:rPr>
          <w:sz w:val="16"/>
          <w:szCs w:val="16"/>
        </w:rPr>
        <w:t xml:space="preserve">                                                    </w:t>
      </w:r>
      <w:r w:rsidR="00EC3183">
        <w:rPr>
          <w:sz w:val="16"/>
          <w:szCs w:val="16"/>
        </w:rPr>
        <w:t xml:space="preserve">          </w:t>
      </w:r>
      <w:r>
        <w:rPr>
          <w:sz w:val="16"/>
          <w:szCs w:val="16"/>
        </w:rPr>
        <w:t xml:space="preserve">    </w:t>
      </w:r>
      <w:r w:rsidR="00EC3183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</w:t>
      </w:r>
      <w:r w:rsidR="00EC3183">
        <w:rPr>
          <w:sz w:val="16"/>
          <w:szCs w:val="16"/>
        </w:rPr>
        <w:t xml:space="preserve">        </w:t>
      </w:r>
      <w:r w:rsidR="00EC3183" w:rsidRPr="002A3791">
        <w:rPr>
          <w:rFonts w:ascii="Garamond" w:hAnsi="Garamond"/>
          <w:sz w:val="16"/>
          <w:szCs w:val="16"/>
        </w:rPr>
        <w:t xml:space="preserve">                                                    </w:t>
      </w:r>
      <w:r w:rsidRPr="002A3791">
        <w:rPr>
          <w:rFonts w:ascii="Garamond" w:hAnsi="Garamond"/>
          <w:sz w:val="16"/>
          <w:szCs w:val="16"/>
        </w:rPr>
        <w:t xml:space="preserve">   </w:t>
      </w:r>
      <w:r w:rsidR="00C925E4" w:rsidRPr="00806AB1">
        <w:rPr>
          <w:rFonts w:ascii="Garamond" w:hAnsi="Garamond"/>
          <w:noProof/>
        </w:rPr>
        <w:drawing>
          <wp:inline distT="0" distB="0" distL="0" distR="0" wp14:anchorId="4A76AFD3" wp14:editId="07873E2C">
            <wp:extent cx="6210300" cy="1101654"/>
            <wp:effectExtent l="0" t="0" r="0" b="3810"/>
            <wp:docPr id="2" name="Immagine 2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1101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06AB1" w:rsidRPr="00806AB1">
        <w:rPr>
          <w:rFonts w:ascii="Garamond" w:hAnsi="Garamond"/>
          <w:b/>
          <w:sz w:val="24"/>
          <w:szCs w:val="24"/>
        </w:rPr>
        <w:t xml:space="preserve"> </w:t>
      </w:r>
    </w:p>
    <w:p w14:paraId="0A436B49" w14:textId="2D3CA7E0" w:rsidR="00806AB1" w:rsidRPr="00806AB1" w:rsidRDefault="00806AB1" w:rsidP="00806AB1">
      <w:pPr>
        <w:jc w:val="right"/>
        <w:rPr>
          <w:rFonts w:ascii="Garamond" w:hAnsi="Garamond" w:cstheme="minorHAnsi"/>
          <w:b/>
          <w:bCs/>
        </w:rPr>
      </w:pPr>
    </w:p>
    <w:tbl>
      <w:tblPr>
        <w:tblpPr w:leftFromText="180" w:rightFromText="180" w:vertAnchor="text" w:horzAnchor="margin" w:tblpXSpec="center" w:tblpY="117"/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4"/>
      </w:tblGrid>
      <w:tr w:rsidR="00806AB1" w:rsidRPr="00806AB1" w14:paraId="51AF9C17" w14:textId="77777777" w:rsidTr="00272E3C">
        <w:tc>
          <w:tcPr>
            <w:tcW w:w="9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7777A74" w14:textId="77777777" w:rsidR="00806AB1" w:rsidRPr="00806AB1" w:rsidRDefault="00806AB1" w:rsidP="00272E3C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="Garamond" w:hAnsi="Garamond" w:cstheme="minorHAnsi"/>
                <w:b/>
                <w:color w:val="000000"/>
                <w:u w:val="single"/>
              </w:rPr>
            </w:pPr>
            <w:bookmarkStart w:id="0" w:name="_Hlk76728493"/>
            <w:r w:rsidRPr="00806AB1">
              <w:rPr>
                <w:rFonts w:ascii="Garamond" w:hAnsi="Garamond" w:cstheme="minorHAnsi"/>
                <w:b/>
                <w:u w:val="single"/>
                <w:lang w:bidi="it-IT"/>
              </w:rPr>
              <w:t xml:space="preserve">ALLEGATO “B” </w:t>
            </w:r>
          </w:p>
          <w:p w14:paraId="0348FB72" w14:textId="0E6DC680" w:rsidR="00806AB1" w:rsidRPr="00806AB1" w:rsidRDefault="00806AB1" w:rsidP="00806AB1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806AB1">
              <w:rPr>
                <w:rFonts w:ascii="Garamond" w:eastAsia="Calibri" w:hAnsi="Garamond" w:cstheme="minorHAnsi"/>
                <w:b/>
                <w:bCs/>
                <w:sz w:val="22"/>
                <w:szCs w:val="22"/>
              </w:rPr>
              <w:t>GRIGLIA VALUTAZIONE TITOLI AVVISO DI SELEZIONE INTERNA PER IL CONFERIMENTO DI INCARIC</w:t>
            </w:r>
            <w:r w:rsidRPr="00806AB1">
              <w:rPr>
                <w:rFonts w:ascii="Garamond" w:eastAsia="Calibri" w:hAnsi="Garamond" w:cstheme="minorHAnsi"/>
                <w:b/>
                <w:bCs/>
                <w:sz w:val="22"/>
                <w:szCs w:val="22"/>
              </w:rPr>
              <w:t>O</w:t>
            </w:r>
            <w:r w:rsidRPr="00806AB1">
              <w:rPr>
                <w:rFonts w:ascii="Garamond" w:eastAsia="Calibri" w:hAnsi="Garamond" w:cstheme="minorHAnsi"/>
                <w:b/>
                <w:bCs/>
                <w:sz w:val="22"/>
                <w:szCs w:val="22"/>
              </w:rPr>
              <w:t xml:space="preserve"> INDIVIDUAL</w:t>
            </w:r>
            <w:r w:rsidRPr="00806AB1">
              <w:rPr>
                <w:rFonts w:ascii="Garamond" w:eastAsia="Calibri" w:hAnsi="Garamond" w:cstheme="minorHAnsi"/>
                <w:b/>
                <w:bCs/>
                <w:sz w:val="22"/>
                <w:szCs w:val="22"/>
              </w:rPr>
              <w:t>E</w:t>
            </w:r>
            <w:r w:rsidRPr="00806AB1">
              <w:rPr>
                <w:rFonts w:ascii="Garamond" w:eastAsia="Calibri" w:hAnsi="Garamond" w:cstheme="minorHAnsi"/>
                <w:b/>
                <w:bCs/>
                <w:sz w:val="22"/>
                <w:szCs w:val="22"/>
              </w:rPr>
              <w:t xml:space="preserve"> </w:t>
            </w:r>
            <w:r w:rsidRPr="00806AB1">
              <w:rPr>
                <w:rFonts w:ascii="Garamond" w:hAnsi="Garamond"/>
                <w:b/>
                <w:sz w:val="22"/>
                <w:szCs w:val="22"/>
              </w:rPr>
              <w:t>DI VERIFICATORE DELLA CONFORMITA’</w:t>
            </w:r>
          </w:p>
          <w:p w14:paraId="1DA1910E" w14:textId="24E1BE29" w:rsidR="00806AB1" w:rsidRPr="00806AB1" w:rsidRDefault="00806AB1" w:rsidP="00272E3C">
            <w:pPr>
              <w:jc w:val="both"/>
              <w:rPr>
                <w:rFonts w:ascii="Garamond" w:eastAsia="Calibri" w:hAnsi="Garamond" w:cstheme="minorHAnsi"/>
                <w:b/>
                <w:bCs/>
              </w:rPr>
            </w:pPr>
            <w:r w:rsidRPr="00806AB1">
              <w:rPr>
                <w:rFonts w:ascii="Garamond" w:eastAsia="Calibri" w:hAnsi="Garamond" w:cstheme="minorHAnsi"/>
                <w:b/>
                <w:bCs/>
              </w:rPr>
              <w:t xml:space="preserve"> PNRR NEXT GENERATION CLASSROOMS”.</w:t>
            </w:r>
          </w:p>
          <w:p w14:paraId="5A46828D" w14:textId="77777777" w:rsidR="00806AB1" w:rsidRPr="00806AB1" w:rsidRDefault="00806AB1" w:rsidP="00272E3C">
            <w:pPr>
              <w:jc w:val="both"/>
              <w:rPr>
                <w:rFonts w:ascii="Garamond" w:hAnsi="Garamond"/>
                <w:b/>
              </w:rPr>
            </w:pPr>
            <w:r w:rsidRPr="00806AB1">
              <w:rPr>
                <w:rFonts w:ascii="Garamond" w:hAnsi="Garamond"/>
                <w:b/>
                <w:i/>
              </w:rPr>
              <w:t>Piano</w:t>
            </w:r>
            <w:r w:rsidRPr="00806AB1">
              <w:rPr>
                <w:rFonts w:ascii="Garamond" w:hAnsi="Garamond"/>
                <w:b/>
                <w:i/>
                <w:spacing w:val="1"/>
              </w:rPr>
              <w:t xml:space="preserve"> </w:t>
            </w:r>
            <w:r w:rsidRPr="00806AB1">
              <w:rPr>
                <w:rFonts w:ascii="Garamond" w:hAnsi="Garamond"/>
                <w:b/>
                <w:i/>
              </w:rPr>
              <w:t>Nazionale</w:t>
            </w:r>
            <w:r w:rsidRPr="00806AB1">
              <w:rPr>
                <w:rFonts w:ascii="Garamond" w:hAnsi="Garamond"/>
                <w:b/>
                <w:i/>
                <w:spacing w:val="1"/>
              </w:rPr>
              <w:t xml:space="preserve"> </w:t>
            </w:r>
            <w:r w:rsidRPr="00806AB1">
              <w:rPr>
                <w:rFonts w:ascii="Garamond" w:hAnsi="Garamond"/>
                <w:b/>
                <w:i/>
              </w:rPr>
              <w:t>Di</w:t>
            </w:r>
            <w:r w:rsidRPr="00806AB1">
              <w:rPr>
                <w:rFonts w:ascii="Garamond" w:hAnsi="Garamond"/>
                <w:b/>
                <w:i/>
                <w:spacing w:val="1"/>
              </w:rPr>
              <w:t xml:space="preserve"> </w:t>
            </w:r>
            <w:r w:rsidRPr="00806AB1">
              <w:rPr>
                <w:rFonts w:ascii="Garamond" w:hAnsi="Garamond"/>
                <w:b/>
                <w:i/>
              </w:rPr>
              <w:t>Ripresa</w:t>
            </w:r>
            <w:r w:rsidRPr="00806AB1">
              <w:rPr>
                <w:rFonts w:ascii="Garamond" w:hAnsi="Garamond"/>
                <w:b/>
                <w:i/>
                <w:spacing w:val="1"/>
              </w:rPr>
              <w:t xml:space="preserve"> </w:t>
            </w:r>
            <w:r w:rsidRPr="00806AB1">
              <w:rPr>
                <w:rFonts w:ascii="Garamond" w:hAnsi="Garamond"/>
                <w:b/>
                <w:i/>
              </w:rPr>
              <w:t>E</w:t>
            </w:r>
            <w:r w:rsidRPr="00806AB1">
              <w:rPr>
                <w:rFonts w:ascii="Garamond" w:hAnsi="Garamond"/>
                <w:b/>
                <w:i/>
                <w:spacing w:val="1"/>
              </w:rPr>
              <w:t xml:space="preserve"> </w:t>
            </w:r>
            <w:r w:rsidRPr="00806AB1">
              <w:rPr>
                <w:rFonts w:ascii="Garamond" w:hAnsi="Garamond"/>
                <w:b/>
                <w:i/>
              </w:rPr>
              <w:t>Resilienza</w:t>
            </w:r>
            <w:r w:rsidRPr="00806AB1">
              <w:rPr>
                <w:rFonts w:ascii="Garamond" w:hAnsi="Garamond"/>
                <w:b/>
                <w:i/>
                <w:spacing w:val="1"/>
              </w:rPr>
              <w:t xml:space="preserve"> </w:t>
            </w:r>
            <w:r w:rsidRPr="00806AB1">
              <w:rPr>
                <w:rFonts w:ascii="Garamond" w:hAnsi="Garamond"/>
                <w:b/>
                <w:i/>
              </w:rPr>
              <w:t>-</w:t>
            </w:r>
            <w:r w:rsidRPr="00806AB1">
              <w:rPr>
                <w:rFonts w:ascii="Garamond" w:hAnsi="Garamond"/>
                <w:b/>
                <w:i/>
                <w:spacing w:val="1"/>
              </w:rPr>
              <w:t xml:space="preserve"> </w:t>
            </w:r>
            <w:r w:rsidRPr="00806AB1">
              <w:rPr>
                <w:rFonts w:ascii="Garamond" w:hAnsi="Garamond"/>
                <w:b/>
                <w:i/>
              </w:rPr>
              <w:t>Missione</w:t>
            </w:r>
            <w:r w:rsidRPr="00806AB1">
              <w:rPr>
                <w:rFonts w:ascii="Garamond" w:hAnsi="Garamond"/>
                <w:b/>
                <w:i/>
                <w:spacing w:val="1"/>
              </w:rPr>
              <w:t xml:space="preserve"> </w:t>
            </w:r>
            <w:r w:rsidRPr="00806AB1">
              <w:rPr>
                <w:rFonts w:ascii="Garamond" w:hAnsi="Garamond"/>
                <w:b/>
                <w:i/>
              </w:rPr>
              <w:t>4:</w:t>
            </w:r>
            <w:r w:rsidRPr="00806AB1">
              <w:rPr>
                <w:rFonts w:ascii="Garamond" w:hAnsi="Garamond"/>
                <w:b/>
                <w:i/>
                <w:spacing w:val="1"/>
              </w:rPr>
              <w:t xml:space="preserve"> </w:t>
            </w:r>
            <w:r w:rsidRPr="00806AB1">
              <w:rPr>
                <w:rFonts w:ascii="Garamond" w:hAnsi="Garamond"/>
                <w:b/>
                <w:i/>
              </w:rPr>
              <w:t>Istruzione</w:t>
            </w:r>
            <w:r w:rsidRPr="00806AB1">
              <w:rPr>
                <w:rFonts w:ascii="Garamond" w:hAnsi="Garamond"/>
                <w:b/>
                <w:i/>
                <w:spacing w:val="1"/>
              </w:rPr>
              <w:t xml:space="preserve"> </w:t>
            </w:r>
            <w:r w:rsidRPr="00806AB1">
              <w:rPr>
                <w:rFonts w:ascii="Garamond" w:hAnsi="Garamond"/>
                <w:b/>
                <w:i/>
              </w:rPr>
              <w:t>E</w:t>
            </w:r>
            <w:r w:rsidRPr="00806AB1">
              <w:rPr>
                <w:rFonts w:ascii="Garamond" w:hAnsi="Garamond"/>
                <w:b/>
                <w:i/>
                <w:spacing w:val="1"/>
              </w:rPr>
              <w:t xml:space="preserve"> </w:t>
            </w:r>
            <w:r w:rsidRPr="00806AB1">
              <w:rPr>
                <w:rFonts w:ascii="Garamond" w:hAnsi="Garamond"/>
                <w:b/>
                <w:i/>
              </w:rPr>
              <w:t>Ricerca</w:t>
            </w:r>
            <w:r w:rsidRPr="00806AB1">
              <w:rPr>
                <w:rFonts w:ascii="Garamond" w:hAnsi="Garamond"/>
                <w:b/>
                <w:i/>
                <w:spacing w:val="1"/>
              </w:rPr>
              <w:t xml:space="preserve"> </w:t>
            </w:r>
            <w:r w:rsidRPr="00806AB1">
              <w:rPr>
                <w:rFonts w:ascii="Garamond" w:hAnsi="Garamond"/>
                <w:b/>
                <w:i/>
              </w:rPr>
              <w:t>-</w:t>
            </w:r>
            <w:r w:rsidRPr="00806AB1">
              <w:rPr>
                <w:rFonts w:ascii="Garamond" w:hAnsi="Garamond"/>
                <w:b/>
                <w:i/>
                <w:spacing w:val="1"/>
              </w:rPr>
              <w:t xml:space="preserve"> </w:t>
            </w:r>
            <w:r w:rsidRPr="00806AB1">
              <w:rPr>
                <w:rFonts w:ascii="Garamond" w:hAnsi="Garamond"/>
                <w:b/>
              </w:rPr>
              <w:t xml:space="preserve">Componente 1 – Potenziamento dell’offerta dei servizi di istruzione: dagli asili nido alle Università Investimento 3.2” Scuola 4.0: scuole innovative, cablaggio, nuovi ambienti di apprendimento e laboratori” Azione 1 New generation </w:t>
            </w:r>
            <w:proofErr w:type="spellStart"/>
            <w:r w:rsidRPr="00806AB1">
              <w:rPr>
                <w:rFonts w:ascii="Garamond" w:hAnsi="Garamond"/>
                <w:b/>
              </w:rPr>
              <w:t>classroom</w:t>
            </w:r>
            <w:proofErr w:type="spellEnd"/>
            <w:r w:rsidRPr="00806AB1">
              <w:rPr>
                <w:rFonts w:ascii="Garamond" w:hAnsi="Garamond"/>
                <w:b/>
              </w:rPr>
              <w:t xml:space="preserve"> – </w:t>
            </w:r>
          </w:p>
          <w:p w14:paraId="5E0B4B77" w14:textId="77777777" w:rsidR="00806AB1" w:rsidRPr="00806AB1" w:rsidRDefault="00806AB1" w:rsidP="00272E3C">
            <w:pPr>
              <w:jc w:val="center"/>
              <w:rPr>
                <w:rFonts w:ascii="Garamond" w:hAnsi="Garamond"/>
                <w:b/>
              </w:rPr>
            </w:pPr>
            <w:bookmarkStart w:id="1" w:name="_GoBack"/>
            <w:r w:rsidRPr="00806AB1">
              <w:rPr>
                <w:rFonts w:ascii="Garamond" w:hAnsi="Garamond"/>
                <w:b/>
              </w:rPr>
              <w:t>Titolo del progetto: “</w:t>
            </w:r>
            <w:proofErr w:type="spellStart"/>
            <w:r w:rsidRPr="00806AB1">
              <w:rPr>
                <w:rFonts w:ascii="Garamond" w:hAnsi="Garamond"/>
                <w:b/>
              </w:rPr>
              <w:t>Signals</w:t>
            </w:r>
            <w:proofErr w:type="spellEnd"/>
            <w:r w:rsidRPr="00806AB1">
              <w:rPr>
                <w:rFonts w:ascii="Garamond" w:hAnsi="Garamond"/>
                <w:b/>
              </w:rPr>
              <w:t xml:space="preserve"> from the future”</w:t>
            </w:r>
          </w:p>
          <w:p w14:paraId="725AF1D0" w14:textId="77777777" w:rsidR="00806AB1" w:rsidRPr="00806AB1" w:rsidRDefault="00806AB1" w:rsidP="00272E3C">
            <w:pPr>
              <w:jc w:val="center"/>
              <w:rPr>
                <w:rFonts w:ascii="Garamond" w:hAnsi="Garamond"/>
                <w:b/>
              </w:rPr>
            </w:pPr>
            <w:r w:rsidRPr="00806AB1">
              <w:rPr>
                <w:rFonts w:ascii="Garamond" w:hAnsi="Garamond"/>
                <w:b/>
              </w:rPr>
              <w:t xml:space="preserve">Identificativo progetto: M4C1I3.2-2022-961-P-16691 </w:t>
            </w:r>
          </w:p>
          <w:p w14:paraId="442B718A" w14:textId="61A94809" w:rsidR="00806AB1" w:rsidRPr="00806AB1" w:rsidRDefault="00806AB1" w:rsidP="00806AB1">
            <w:pPr>
              <w:jc w:val="center"/>
              <w:rPr>
                <w:rFonts w:ascii="Garamond" w:hAnsi="Garamond" w:cstheme="minorHAnsi"/>
                <w:b/>
                <w:i/>
                <w:iCs/>
                <w:lang w:bidi="it-IT"/>
              </w:rPr>
            </w:pPr>
            <w:r w:rsidRPr="00806AB1">
              <w:rPr>
                <w:rFonts w:ascii="Garamond" w:hAnsi="Garamond"/>
                <w:b/>
              </w:rPr>
              <w:t>CUP: J44D22004160006</w:t>
            </w:r>
            <w:bookmarkEnd w:id="1"/>
          </w:p>
        </w:tc>
      </w:tr>
    </w:tbl>
    <w:bookmarkEnd w:id="0"/>
    <w:p w14:paraId="5903F9D7" w14:textId="77777777" w:rsidR="00806AB1" w:rsidRPr="00806AB1" w:rsidRDefault="00806AB1" w:rsidP="00806AB1">
      <w:pPr>
        <w:ind w:left="5664"/>
        <w:jc w:val="right"/>
        <w:rPr>
          <w:rFonts w:ascii="Garamond" w:hAnsi="Garamond" w:cs="Calibri"/>
        </w:rPr>
      </w:pPr>
      <w:r w:rsidRPr="00806AB1">
        <w:rPr>
          <w:rFonts w:ascii="Garamond" w:hAnsi="Garamond" w:cs="Calibri"/>
        </w:rPr>
        <w:t>Al Dirigente Scolastico</w:t>
      </w:r>
    </w:p>
    <w:p w14:paraId="0894A4FF" w14:textId="77777777" w:rsidR="00806AB1" w:rsidRPr="00806AB1" w:rsidRDefault="00806AB1" w:rsidP="00806AB1">
      <w:pPr>
        <w:ind w:left="5664"/>
        <w:jc w:val="right"/>
        <w:rPr>
          <w:rFonts w:ascii="Garamond" w:hAnsi="Garamond" w:cs="Calibri"/>
        </w:rPr>
      </w:pPr>
      <w:proofErr w:type="gramStart"/>
      <w:r w:rsidRPr="00806AB1">
        <w:rPr>
          <w:rFonts w:ascii="Garamond" w:hAnsi="Garamond" w:cs="Calibri"/>
        </w:rPr>
        <w:t>dell’ I.C.</w:t>
      </w:r>
      <w:proofErr w:type="gramEnd"/>
      <w:r w:rsidRPr="00806AB1">
        <w:rPr>
          <w:rFonts w:ascii="Garamond" w:hAnsi="Garamond" w:cs="Calibri"/>
        </w:rPr>
        <w:t xml:space="preserve"> </w:t>
      </w:r>
      <w:proofErr w:type="spellStart"/>
      <w:r w:rsidRPr="00806AB1">
        <w:rPr>
          <w:rFonts w:ascii="Garamond" w:hAnsi="Garamond" w:cs="Calibri"/>
        </w:rPr>
        <w:t>Fieramosca</w:t>
      </w:r>
      <w:proofErr w:type="spellEnd"/>
      <w:r w:rsidRPr="00806AB1">
        <w:rPr>
          <w:rFonts w:ascii="Garamond" w:hAnsi="Garamond" w:cs="Calibri"/>
        </w:rPr>
        <w:t xml:space="preserve"> Martucci</w:t>
      </w:r>
    </w:p>
    <w:p w14:paraId="498A6FBA" w14:textId="77777777" w:rsidR="00806AB1" w:rsidRPr="00806AB1" w:rsidRDefault="00806AB1" w:rsidP="00806AB1">
      <w:pPr>
        <w:ind w:left="5664"/>
        <w:jc w:val="right"/>
        <w:rPr>
          <w:rFonts w:ascii="Garamond" w:hAnsi="Garamond" w:cs="Calibri"/>
        </w:rPr>
      </w:pPr>
      <w:r w:rsidRPr="00806AB1">
        <w:rPr>
          <w:rFonts w:ascii="Garamond" w:hAnsi="Garamond" w:cs="Calibri"/>
        </w:rPr>
        <w:t xml:space="preserve">Capua (CE)  </w:t>
      </w:r>
    </w:p>
    <w:p w14:paraId="5EED0909" w14:textId="77777777" w:rsidR="00806AB1" w:rsidRPr="00806AB1" w:rsidRDefault="00806AB1" w:rsidP="00806AB1">
      <w:pPr>
        <w:tabs>
          <w:tab w:val="left" w:pos="0"/>
          <w:tab w:val="left" w:pos="142"/>
        </w:tabs>
        <w:suppressAutoHyphens/>
        <w:rPr>
          <w:rFonts w:ascii="Garamond" w:hAnsi="Garamond"/>
        </w:rPr>
      </w:pPr>
      <w:r w:rsidRPr="00806AB1">
        <w:rPr>
          <w:rFonts w:ascii="Garamond" w:hAnsi="Garamond"/>
        </w:rPr>
        <w:t>Il / La sottoscritto/a _______________________________________________ nato/a ________________ (_____) il _____/____/______ compila, sotto la propria personale responsabilità, la seguente griglia di valutazione per la selezione interna:</w:t>
      </w:r>
    </w:p>
    <w:tbl>
      <w:tblPr>
        <w:tblStyle w:val="TableNormal"/>
        <w:tblW w:w="98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79"/>
        <w:gridCol w:w="1926"/>
        <w:gridCol w:w="1534"/>
      </w:tblGrid>
      <w:tr w:rsidR="00806AB1" w:rsidRPr="00806AB1" w14:paraId="3251CB93" w14:textId="77777777" w:rsidTr="00806AB1">
        <w:trPr>
          <w:trHeight w:val="268"/>
        </w:trPr>
        <w:tc>
          <w:tcPr>
            <w:tcW w:w="6379" w:type="dxa"/>
          </w:tcPr>
          <w:p w14:paraId="4D13333C" w14:textId="77777777" w:rsidR="00806AB1" w:rsidRPr="00806AB1" w:rsidRDefault="00806AB1" w:rsidP="00272E3C">
            <w:pPr>
              <w:pStyle w:val="TableParagraph"/>
              <w:spacing w:line="248" w:lineRule="exact"/>
              <w:ind w:left="2093" w:right="2083"/>
              <w:jc w:val="center"/>
              <w:rPr>
                <w:rFonts w:ascii="Garamond" w:hAnsi="Garamond"/>
                <w:b/>
              </w:rPr>
            </w:pPr>
            <w:proofErr w:type="spellStart"/>
            <w:r w:rsidRPr="00806AB1">
              <w:rPr>
                <w:rFonts w:ascii="Garamond" w:hAnsi="Garamond"/>
                <w:b/>
              </w:rPr>
              <w:t>Titoli</w:t>
            </w:r>
            <w:proofErr w:type="spellEnd"/>
            <w:r w:rsidRPr="00806AB1">
              <w:rPr>
                <w:rFonts w:ascii="Garamond" w:hAnsi="Garamond"/>
                <w:b/>
                <w:spacing w:val="-3"/>
              </w:rPr>
              <w:t xml:space="preserve"> </w:t>
            </w:r>
            <w:r w:rsidRPr="00806AB1">
              <w:rPr>
                <w:rFonts w:ascii="Garamond" w:hAnsi="Garamond"/>
                <w:b/>
              </w:rPr>
              <w:t>di</w:t>
            </w:r>
            <w:r w:rsidRPr="00806AB1">
              <w:rPr>
                <w:rFonts w:ascii="Garamond" w:hAnsi="Garamond"/>
                <w:b/>
                <w:spacing w:val="-2"/>
              </w:rPr>
              <w:t xml:space="preserve"> </w:t>
            </w:r>
            <w:r w:rsidRPr="00806AB1">
              <w:rPr>
                <w:rFonts w:ascii="Garamond" w:hAnsi="Garamond"/>
                <w:b/>
              </w:rPr>
              <w:t>studio</w:t>
            </w:r>
          </w:p>
        </w:tc>
        <w:tc>
          <w:tcPr>
            <w:tcW w:w="1926" w:type="dxa"/>
          </w:tcPr>
          <w:p w14:paraId="74A16886" w14:textId="77777777" w:rsidR="00806AB1" w:rsidRPr="00806AB1" w:rsidRDefault="00806AB1" w:rsidP="00272E3C">
            <w:pPr>
              <w:pStyle w:val="TableParagraph"/>
              <w:spacing w:line="248" w:lineRule="exact"/>
              <w:ind w:left="699" w:right="693"/>
              <w:jc w:val="center"/>
              <w:rPr>
                <w:rFonts w:ascii="Garamond" w:hAnsi="Garamond"/>
                <w:b/>
              </w:rPr>
            </w:pPr>
            <w:proofErr w:type="spellStart"/>
            <w:r w:rsidRPr="00806AB1">
              <w:rPr>
                <w:rFonts w:ascii="Garamond" w:hAnsi="Garamond"/>
                <w:b/>
              </w:rPr>
              <w:t>Punti</w:t>
            </w:r>
            <w:proofErr w:type="spellEnd"/>
          </w:p>
        </w:tc>
        <w:tc>
          <w:tcPr>
            <w:tcW w:w="1534" w:type="dxa"/>
          </w:tcPr>
          <w:p w14:paraId="6F33D3D0" w14:textId="77777777" w:rsidR="00806AB1" w:rsidRPr="00806AB1" w:rsidRDefault="00806AB1" w:rsidP="00272E3C">
            <w:pPr>
              <w:pStyle w:val="TableParagraph"/>
              <w:rPr>
                <w:rFonts w:ascii="Garamond" w:hAnsi="Garamond"/>
                <w:sz w:val="18"/>
              </w:rPr>
            </w:pPr>
          </w:p>
        </w:tc>
      </w:tr>
      <w:tr w:rsidR="00806AB1" w:rsidRPr="00806AB1" w14:paraId="59312B4C" w14:textId="77777777" w:rsidTr="00806AB1">
        <w:trPr>
          <w:trHeight w:val="537"/>
        </w:trPr>
        <w:tc>
          <w:tcPr>
            <w:tcW w:w="6379" w:type="dxa"/>
          </w:tcPr>
          <w:p w14:paraId="06FB875E" w14:textId="77777777" w:rsidR="00806AB1" w:rsidRPr="00806AB1" w:rsidRDefault="00806AB1" w:rsidP="00272E3C">
            <w:pPr>
              <w:pStyle w:val="TableParagraph"/>
              <w:spacing w:line="268" w:lineRule="exact"/>
              <w:ind w:left="110"/>
              <w:rPr>
                <w:rFonts w:ascii="Garamond" w:hAnsi="Garamond"/>
              </w:rPr>
            </w:pPr>
            <w:proofErr w:type="spellStart"/>
            <w:r w:rsidRPr="00806AB1">
              <w:rPr>
                <w:rFonts w:ascii="Garamond" w:hAnsi="Garamond"/>
              </w:rPr>
              <w:t>Laurea</w:t>
            </w:r>
            <w:proofErr w:type="spellEnd"/>
            <w:r w:rsidRPr="00806AB1">
              <w:rPr>
                <w:rFonts w:ascii="Garamond" w:hAnsi="Garamond"/>
              </w:rPr>
              <w:t xml:space="preserve"> </w:t>
            </w:r>
            <w:proofErr w:type="spellStart"/>
            <w:r w:rsidRPr="00806AB1">
              <w:rPr>
                <w:rFonts w:ascii="Garamond" w:hAnsi="Garamond"/>
              </w:rPr>
              <w:t>Tecnica</w:t>
            </w:r>
            <w:proofErr w:type="spellEnd"/>
            <w:r w:rsidRPr="00806AB1">
              <w:rPr>
                <w:rFonts w:ascii="Garamond" w:hAnsi="Garamond"/>
                <w:spacing w:val="-3"/>
              </w:rPr>
              <w:t xml:space="preserve"> </w:t>
            </w:r>
            <w:r w:rsidRPr="00806AB1">
              <w:rPr>
                <w:rFonts w:ascii="Garamond" w:hAnsi="Garamond"/>
              </w:rPr>
              <w:t>(</w:t>
            </w:r>
            <w:proofErr w:type="spellStart"/>
            <w:r w:rsidRPr="00806AB1">
              <w:rPr>
                <w:rFonts w:ascii="Garamond" w:hAnsi="Garamond"/>
              </w:rPr>
              <w:t>Ingegneria</w:t>
            </w:r>
            <w:proofErr w:type="spellEnd"/>
            <w:r w:rsidRPr="00806AB1">
              <w:rPr>
                <w:rFonts w:ascii="Garamond" w:hAnsi="Garamond"/>
                <w:spacing w:val="-3"/>
              </w:rPr>
              <w:t xml:space="preserve"> </w:t>
            </w:r>
            <w:r w:rsidRPr="00806AB1">
              <w:rPr>
                <w:rFonts w:ascii="Garamond" w:hAnsi="Garamond"/>
              </w:rPr>
              <w:t>o</w:t>
            </w:r>
            <w:r w:rsidRPr="00806AB1">
              <w:rPr>
                <w:rFonts w:ascii="Garamond" w:hAnsi="Garamond"/>
                <w:spacing w:val="1"/>
              </w:rPr>
              <w:t xml:space="preserve"> </w:t>
            </w:r>
            <w:proofErr w:type="spellStart"/>
            <w:r w:rsidRPr="00806AB1">
              <w:rPr>
                <w:rFonts w:ascii="Garamond" w:hAnsi="Garamond"/>
              </w:rPr>
              <w:t>Architettura</w:t>
            </w:r>
            <w:proofErr w:type="spellEnd"/>
            <w:r w:rsidRPr="00806AB1">
              <w:rPr>
                <w:rFonts w:ascii="Garamond" w:hAnsi="Garamond"/>
              </w:rPr>
              <w:t>)</w:t>
            </w:r>
          </w:p>
          <w:p w14:paraId="7A84E721" w14:textId="77777777" w:rsidR="00806AB1" w:rsidRPr="00806AB1" w:rsidRDefault="00806AB1" w:rsidP="00272E3C">
            <w:pPr>
              <w:pStyle w:val="TableParagraph"/>
              <w:spacing w:line="249" w:lineRule="exact"/>
              <w:ind w:left="110"/>
              <w:rPr>
                <w:rFonts w:ascii="Garamond" w:hAnsi="Garamond"/>
              </w:rPr>
            </w:pPr>
            <w:r w:rsidRPr="00806AB1">
              <w:rPr>
                <w:rFonts w:ascii="Garamond" w:hAnsi="Garamond"/>
              </w:rPr>
              <w:t>Triennale</w:t>
            </w:r>
            <w:r w:rsidRPr="00806AB1">
              <w:rPr>
                <w:rFonts w:ascii="Garamond" w:hAnsi="Garamond"/>
                <w:spacing w:val="-4"/>
              </w:rPr>
              <w:t xml:space="preserve"> </w:t>
            </w:r>
            <w:r w:rsidRPr="00806AB1">
              <w:rPr>
                <w:rFonts w:ascii="Garamond" w:hAnsi="Garamond"/>
              </w:rPr>
              <w:t>o</w:t>
            </w:r>
            <w:r w:rsidRPr="00806AB1">
              <w:rPr>
                <w:rFonts w:ascii="Garamond" w:hAnsi="Garamond"/>
                <w:spacing w:val="-1"/>
              </w:rPr>
              <w:t xml:space="preserve"> </w:t>
            </w:r>
            <w:r w:rsidRPr="00806AB1">
              <w:rPr>
                <w:rFonts w:ascii="Garamond" w:hAnsi="Garamond"/>
              </w:rPr>
              <w:t>Vecchio</w:t>
            </w:r>
            <w:r w:rsidRPr="00806AB1">
              <w:rPr>
                <w:rFonts w:ascii="Garamond" w:hAnsi="Garamond"/>
                <w:spacing w:val="-4"/>
              </w:rPr>
              <w:t xml:space="preserve"> </w:t>
            </w:r>
            <w:proofErr w:type="spellStart"/>
            <w:r w:rsidRPr="00806AB1">
              <w:rPr>
                <w:rFonts w:ascii="Garamond" w:hAnsi="Garamond"/>
              </w:rPr>
              <w:t>ordinamento</w:t>
            </w:r>
            <w:proofErr w:type="spellEnd"/>
          </w:p>
        </w:tc>
        <w:tc>
          <w:tcPr>
            <w:tcW w:w="1926" w:type="dxa"/>
          </w:tcPr>
          <w:p w14:paraId="57A3CFDA" w14:textId="77777777" w:rsidR="00806AB1" w:rsidRPr="00806AB1" w:rsidRDefault="00806AB1" w:rsidP="00272E3C">
            <w:pPr>
              <w:pStyle w:val="TableParagraph"/>
              <w:spacing w:line="268" w:lineRule="exact"/>
              <w:ind w:left="107"/>
              <w:rPr>
                <w:rFonts w:ascii="Garamond" w:hAnsi="Garamond"/>
              </w:rPr>
            </w:pPr>
          </w:p>
        </w:tc>
        <w:tc>
          <w:tcPr>
            <w:tcW w:w="1534" w:type="dxa"/>
            <w:vMerge w:val="restart"/>
          </w:tcPr>
          <w:p w14:paraId="4269C991" w14:textId="77777777" w:rsidR="00806AB1" w:rsidRPr="00806AB1" w:rsidRDefault="00806AB1" w:rsidP="00272E3C">
            <w:pPr>
              <w:pStyle w:val="TableParagraph"/>
              <w:spacing w:before="11"/>
              <w:rPr>
                <w:rFonts w:ascii="Garamond" w:hAnsi="Garamond"/>
                <w:sz w:val="21"/>
              </w:rPr>
            </w:pPr>
          </w:p>
          <w:p w14:paraId="6F66A4AD" w14:textId="77777777" w:rsidR="00806AB1" w:rsidRPr="00806AB1" w:rsidRDefault="00806AB1" w:rsidP="00272E3C">
            <w:pPr>
              <w:pStyle w:val="TableParagraph"/>
              <w:ind w:left="222" w:right="165" w:hanging="48"/>
              <w:jc w:val="both"/>
              <w:rPr>
                <w:rFonts w:ascii="Garamond" w:hAnsi="Garamond"/>
                <w:spacing w:val="1"/>
              </w:rPr>
            </w:pPr>
            <w:r w:rsidRPr="00806AB1">
              <w:rPr>
                <w:rFonts w:ascii="Garamond" w:hAnsi="Garamond"/>
              </w:rPr>
              <w:t xml:space="preserve">Max 10 </w:t>
            </w:r>
            <w:proofErr w:type="spellStart"/>
            <w:r w:rsidRPr="00806AB1">
              <w:rPr>
                <w:rFonts w:ascii="Garamond" w:hAnsi="Garamond"/>
              </w:rPr>
              <w:t>punti</w:t>
            </w:r>
            <w:proofErr w:type="spellEnd"/>
            <w:r w:rsidRPr="00806AB1">
              <w:rPr>
                <w:rFonts w:ascii="Garamond" w:hAnsi="Garamond"/>
                <w:spacing w:val="-48"/>
              </w:rPr>
              <w:t xml:space="preserve"> </w:t>
            </w:r>
            <w:r w:rsidRPr="00806AB1">
              <w:rPr>
                <w:rFonts w:ascii="Garamond" w:hAnsi="Garamond"/>
              </w:rPr>
              <w:t>(</w:t>
            </w:r>
            <w:proofErr w:type="spellStart"/>
            <w:r w:rsidRPr="00806AB1">
              <w:rPr>
                <w:rFonts w:ascii="Garamond" w:hAnsi="Garamond"/>
              </w:rPr>
              <w:t>si</w:t>
            </w:r>
            <w:proofErr w:type="spellEnd"/>
            <w:r w:rsidRPr="00806AB1">
              <w:rPr>
                <w:rFonts w:ascii="Garamond" w:hAnsi="Garamond"/>
              </w:rPr>
              <w:t xml:space="preserve"> </w:t>
            </w:r>
            <w:proofErr w:type="spellStart"/>
            <w:r w:rsidRPr="00806AB1">
              <w:rPr>
                <w:rFonts w:ascii="Garamond" w:hAnsi="Garamond"/>
              </w:rPr>
              <w:t>valuta</w:t>
            </w:r>
            <w:proofErr w:type="spellEnd"/>
            <w:r w:rsidRPr="00806AB1">
              <w:rPr>
                <w:rFonts w:ascii="Garamond" w:hAnsi="Garamond"/>
              </w:rPr>
              <w:t xml:space="preserve"> un</w:t>
            </w:r>
            <w:r w:rsidRPr="00806AB1">
              <w:rPr>
                <w:rFonts w:ascii="Garamond" w:hAnsi="Garamond"/>
                <w:spacing w:val="1"/>
              </w:rPr>
              <w:t xml:space="preserve"> </w:t>
            </w:r>
          </w:p>
          <w:p w14:paraId="4FC87B5B" w14:textId="77777777" w:rsidR="00806AB1" w:rsidRPr="00806AB1" w:rsidRDefault="00806AB1" w:rsidP="00272E3C">
            <w:pPr>
              <w:pStyle w:val="TableParagraph"/>
              <w:ind w:left="222" w:right="165" w:hanging="48"/>
              <w:jc w:val="both"/>
              <w:rPr>
                <w:rFonts w:ascii="Garamond" w:hAnsi="Garamond"/>
              </w:rPr>
            </w:pPr>
            <w:r w:rsidRPr="00806AB1">
              <w:rPr>
                <w:rFonts w:ascii="Garamond" w:hAnsi="Garamond"/>
              </w:rPr>
              <w:t>solo</w:t>
            </w:r>
            <w:r w:rsidRPr="00806AB1">
              <w:rPr>
                <w:rFonts w:ascii="Garamond" w:hAnsi="Garamond"/>
                <w:spacing w:val="-3"/>
              </w:rPr>
              <w:t xml:space="preserve"> </w:t>
            </w:r>
            <w:proofErr w:type="spellStart"/>
            <w:r w:rsidRPr="00806AB1">
              <w:rPr>
                <w:rFonts w:ascii="Garamond" w:hAnsi="Garamond"/>
              </w:rPr>
              <w:t>titolo</w:t>
            </w:r>
            <w:proofErr w:type="spellEnd"/>
            <w:r w:rsidRPr="00806AB1">
              <w:rPr>
                <w:rFonts w:ascii="Garamond" w:hAnsi="Garamond"/>
              </w:rPr>
              <w:t>)</w:t>
            </w:r>
          </w:p>
        </w:tc>
      </w:tr>
      <w:tr w:rsidR="00806AB1" w:rsidRPr="00806AB1" w14:paraId="04DBF486" w14:textId="77777777" w:rsidTr="00806AB1">
        <w:trPr>
          <w:trHeight w:val="297"/>
        </w:trPr>
        <w:tc>
          <w:tcPr>
            <w:tcW w:w="6379" w:type="dxa"/>
          </w:tcPr>
          <w:p w14:paraId="4E56E943" w14:textId="77777777" w:rsidR="00806AB1" w:rsidRPr="00806AB1" w:rsidRDefault="00806AB1" w:rsidP="00272E3C">
            <w:pPr>
              <w:pStyle w:val="TableParagraph"/>
              <w:spacing w:before="13" w:line="264" w:lineRule="exact"/>
              <w:ind w:left="110"/>
              <w:rPr>
                <w:rFonts w:ascii="Garamond" w:hAnsi="Garamond"/>
              </w:rPr>
            </w:pPr>
            <w:proofErr w:type="spellStart"/>
            <w:r w:rsidRPr="00806AB1">
              <w:rPr>
                <w:rFonts w:ascii="Garamond" w:hAnsi="Garamond"/>
              </w:rPr>
              <w:t>Laurea</w:t>
            </w:r>
            <w:proofErr w:type="spellEnd"/>
            <w:r w:rsidRPr="00806AB1">
              <w:rPr>
                <w:rFonts w:ascii="Garamond" w:hAnsi="Garamond"/>
                <w:spacing w:val="-2"/>
              </w:rPr>
              <w:t xml:space="preserve"> </w:t>
            </w:r>
            <w:r w:rsidRPr="00806AB1">
              <w:rPr>
                <w:rFonts w:ascii="Garamond" w:hAnsi="Garamond"/>
              </w:rPr>
              <w:t>non</w:t>
            </w:r>
            <w:r w:rsidRPr="00806AB1">
              <w:rPr>
                <w:rFonts w:ascii="Garamond" w:hAnsi="Garamond"/>
                <w:spacing w:val="-2"/>
              </w:rPr>
              <w:t xml:space="preserve"> </w:t>
            </w:r>
            <w:proofErr w:type="spellStart"/>
            <w:r w:rsidRPr="00806AB1">
              <w:rPr>
                <w:rFonts w:ascii="Garamond" w:hAnsi="Garamond"/>
              </w:rPr>
              <w:t>tecnica</w:t>
            </w:r>
            <w:proofErr w:type="spellEnd"/>
            <w:r w:rsidRPr="00806AB1">
              <w:rPr>
                <w:rFonts w:ascii="Garamond" w:hAnsi="Garamond"/>
                <w:spacing w:val="-1"/>
              </w:rPr>
              <w:t xml:space="preserve"> </w:t>
            </w:r>
            <w:r w:rsidRPr="00806AB1">
              <w:rPr>
                <w:rFonts w:ascii="Garamond" w:hAnsi="Garamond"/>
              </w:rPr>
              <w:t>Triennale</w:t>
            </w:r>
            <w:r w:rsidRPr="00806AB1">
              <w:rPr>
                <w:rFonts w:ascii="Garamond" w:hAnsi="Garamond"/>
                <w:spacing w:val="-2"/>
              </w:rPr>
              <w:t xml:space="preserve"> </w:t>
            </w:r>
            <w:r w:rsidRPr="00806AB1">
              <w:rPr>
                <w:rFonts w:ascii="Garamond" w:hAnsi="Garamond"/>
              </w:rPr>
              <w:t>o</w:t>
            </w:r>
            <w:r w:rsidRPr="00806AB1">
              <w:rPr>
                <w:rFonts w:ascii="Garamond" w:hAnsi="Garamond"/>
                <w:spacing w:val="-1"/>
              </w:rPr>
              <w:t xml:space="preserve"> </w:t>
            </w:r>
            <w:r w:rsidRPr="00806AB1">
              <w:rPr>
                <w:rFonts w:ascii="Garamond" w:hAnsi="Garamond"/>
              </w:rPr>
              <w:t>Vecchio</w:t>
            </w:r>
            <w:r w:rsidRPr="00806AB1">
              <w:rPr>
                <w:rFonts w:ascii="Garamond" w:hAnsi="Garamond"/>
                <w:spacing w:val="-2"/>
              </w:rPr>
              <w:t xml:space="preserve"> </w:t>
            </w:r>
            <w:proofErr w:type="spellStart"/>
            <w:r w:rsidRPr="00806AB1">
              <w:rPr>
                <w:rFonts w:ascii="Garamond" w:hAnsi="Garamond"/>
              </w:rPr>
              <w:t>ordinamento</w:t>
            </w:r>
            <w:proofErr w:type="spellEnd"/>
          </w:p>
        </w:tc>
        <w:tc>
          <w:tcPr>
            <w:tcW w:w="1926" w:type="dxa"/>
          </w:tcPr>
          <w:p w14:paraId="773F8355" w14:textId="77777777" w:rsidR="00806AB1" w:rsidRPr="00806AB1" w:rsidRDefault="00806AB1" w:rsidP="00272E3C">
            <w:pPr>
              <w:pStyle w:val="TableParagraph"/>
              <w:spacing w:before="13" w:line="264" w:lineRule="exact"/>
              <w:ind w:left="107"/>
              <w:rPr>
                <w:rFonts w:ascii="Garamond" w:hAnsi="Garamond"/>
              </w:rPr>
            </w:pPr>
          </w:p>
        </w:tc>
        <w:tc>
          <w:tcPr>
            <w:tcW w:w="1534" w:type="dxa"/>
            <w:vMerge/>
            <w:tcBorders>
              <w:top w:val="nil"/>
            </w:tcBorders>
          </w:tcPr>
          <w:p w14:paraId="5A9E4578" w14:textId="77777777" w:rsidR="00806AB1" w:rsidRPr="00806AB1" w:rsidRDefault="00806AB1" w:rsidP="00272E3C">
            <w:pPr>
              <w:rPr>
                <w:rFonts w:ascii="Garamond" w:hAnsi="Garamond"/>
                <w:sz w:val="2"/>
                <w:szCs w:val="2"/>
              </w:rPr>
            </w:pPr>
          </w:p>
        </w:tc>
      </w:tr>
      <w:tr w:rsidR="00806AB1" w:rsidRPr="00806AB1" w14:paraId="5D1041B0" w14:textId="77777777" w:rsidTr="00806AB1">
        <w:trPr>
          <w:trHeight w:val="299"/>
        </w:trPr>
        <w:tc>
          <w:tcPr>
            <w:tcW w:w="6379" w:type="dxa"/>
          </w:tcPr>
          <w:p w14:paraId="054069B0" w14:textId="77777777" w:rsidR="00806AB1" w:rsidRPr="00806AB1" w:rsidRDefault="00806AB1" w:rsidP="00272E3C">
            <w:pPr>
              <w:pStyle w:val="TableParagraph"/>
              <w:spacing w:before="16" w:line="264" w:lineRule="exact"/>
              <w:ind w:left="110"/>
              <w:rPr>
                <w:rFonts w:ascii="Garamond" w:hAnsi="Garamond"/>
              </w:rPr>
            </w:pPr>
            <w:r w:rsidRPr="00806AB1">
              <w:rPr>
                <w:rFonts w:ascii="Garamond" w:hAnsi="Garamond"/>
              </w:rPr>
              <w:t>Diploma</w:t>
            </w:r>
          </w:p>
        </w:tc>
        <w:tc>
          <w:tcPr>
            <w:tcW w:w="1926" w:type="dxa"/>
          </w:tcPr>
          <w:p w14:paraId="13233079" w14:textId="77777777" w:rsidR="00806AB1" w:rsidRPr="00806AB1" w:rsidRDefault="00806AB1" w:rsidP="00272E3C">
            <w:pPr>
              <w:pStyle w:val="TableParagraph"/>
              <w:spacing w:before="16" w:line="264" w:lineRule="exact"/>
              <w:ind w:left="107"/>
              <w:rPr>
                <w:rFonts w:ascii="Garamond" w:hAnsi="Garamond"/>
              </w:rPr>
            </w:pPr>
          </w:p>
        </w:tc>
        <w:tc>
          <w:tcPr>
            <w:tcW w:w="1534" w:type="dxa"/>
            <w:vMerge/>
            <w:tcBorders>
              <w:top w:val="nil"/>
            </w:tcBorders>
          </w:tcPr>
          <w:p w14:paraId="480759E3" w14:textId="77777777" w:rsidR="00806AB1" w:rsidRPr="00806AB1" w:rsidRDefault="00806AB1" w:rsidP="00272E3C">
            <w:pPr>
              <w:rPr>
                <w:rFonts w:ascii="Garamond" w:hAnsi="Garamond"/>
                <w:sz w:val="2"/>
                <w:szCs w:val="2"/>
              </w:rPr>
            </w:pPr>
          </w:p>
        </w:tc>
      </w:tr>
      <w:tr w:rsidR="00806AB1" w:rsidRPr="00806AB1" w14:paraId="78941A39" w14:textId="77777777" w:rsidTr="00806AB1">
        <w:trPr>
          <w:trHeight w:val="299"/>
        </w:trPr>
        <w:tc>
          <w:tcPr>
            <w:tcW w:w="6379" w:type="dxa"/>
          </w:tcPr>
          <w:p w14:paraId="53B4F02D" w14:textId="77777777" w:rsidR="00806AB1" w:rsidRPr="00806AB1" w:rsidRDefault="00806AB1" w:rsidP="00272E3C">
            <w:pPr>
              <w:pStyle w:val="TableParagraph"/>
              <w:spacing w:before="16" w:line="264" w:lineRule="exact"/>
              <w:ind w:left="110"/>
              <w:rPr>
                <w:rFonts w:ascii="Garamond" w:hAnsi="Garamond"/>
              </w:rPr>
            </w:pPr>
            <w:r w:rsidRPr="00806AB1">
              <w:rPr>
                <w:rFonts w:ascii="Garamond" w:hAnsi="Garamond"/>
              </w:rPr>
              <w:t xml:space="preserve">Master </w:t>
            </w:r>
            <w:proofErr w:type="spellStart"/>
            <w:r w:rsidRPr="00806AB1">
              <w:rPr>
                <w:rFonts w:ascii="Garamond" w:hAnsi="Garamond"/>
              </w:rPr>
              <w:t>coerente</w:t>
            </w:r>
            <w:proofErr w:type="spellEnd"/>
            <w:r w:rsidRPr="00806AB1">
              <w:rPr>
                <w:rFonts w:ascii="Garamond" w:hAnsi="Garamond"/>
              </w:rPr>
              <w:t xml:space="preserve"> con la </w:t>
            </w:r>
            <w:proofErr w:type="spellStart"/>
            <w:r w:rsidRPr="00806AB1">
              <w:rPr>
                <w:rFonts w:ascii="Garamond" w:hAnsi="Garamond"/>
              </w:rPr>
              <w:t>tipologia</w:t>
            </w:r>
            <w:proofErr w:type="spellEnd"/>
            <w:r w:rsidRPr="00806AB1">
              <w:rPr>
                <w:rFonts w:ascii="Garamond" w:hAnsi="Garamond"/>
              </w:rPr>
              <w:t xml:space="preserve"> di </w:t>
            </w:r>
            <w:proofErr w:type="spellStart"/>
            <w:r w:rsidRPr="00806AB1">
              <w:rPr>
                <w:rFonts w:ascii="Garamond" w:hAnsi="Garamond"/>
              </w:rPr>
              <w:t>intervento</w:t>
            </w:r>
            <w:proofErr w:type="spellEnd"/>
          </w:p>
        </w:tc>
        <w:tc>
          <w:tcPr>
            <w:tcW w:w="1926" w:type="dxa"/>
          </w:tcPr>
          <w:p w14:paraId="5F6ED61F" w14:textId="77777777" w:rsidR="00806AB1" w:rsidRPr="00806AB1" w:rsidRDefault="00806AB1" w:rsidP="00272E3C">
            <w:pPr>
              <w:pStyle w:val="TableParagraph"/>
              <w:spacing w:before="16" w:line="264" w:lineRule="exact"/>
              <w:rPr>
                <w:rFonts w:ascii="Garamond" w:hAnsi="Garamond"/>
              </w:rPr>
            </w:pPr>
          </w:p>
        </w:tc>
        <w:tc>
          <w:tcPr>
            <w:tcW w:w="1534" w:type="dxa"/>
            <w:tcBorders>
              <w:top w:val="nil"/>
            </w:tcBorders>
          </w:tcPr>
          <w:p w14:paraId="3A19530E" w14:textId="77777777" w:rsidR="00806AB1" w:rsidRPr="00806AB1" w:rsidRDefault="00806AB1" w:rsidP="00272E3C">
            <w:pPr>
              <w:jc w:val="center"/>
              <w:rPr>
                <w:rFonts w:ascii="Garamond" w:hAnsi="Garamond"/>
                <w:sz w:val="2"/>
                <w:szCs w:val="2"/>
              </w:rPr>
            </w:pPr>
            <w:r w:rsidRPr="00806AB1">
              <w:rPr>
                <w:rFonts w:ascii="Garamond" w:hAnsi="Garamond"/>
              </w:rPr>
              <w:t xml:space="preserve">Max 4 </w:t>
            </w:r>
            <w:proofErr w:type="spellStart"/>
            <w:r w:rsidRPr="00806AB1">
              <w:rPr>
                <w:rFonts w:ascii="Garamond" w:hAnsi="Garamond"/>
              </w:rPr>
              <w:t>punti</w:t>
            </w:r>
            <w:proofErr w:type="spellEnd"/>
          </w:p>
        </w:tc>
      </w:tr>
      <w:tr w:rsidR="00806AB1" w:rsidRPr="00806AB1" w14:paraId="0ADC0572" w14:textId="77777777" w:rsidTr="00806AB1">
        <w:trPr>
          <w:trHeight w:val="269"/>
        </w:trPr>
        <w:tc>
          <w:tcPr>
            <w:tcW w:w="6379" w:type="dxa"/>
          </w:tcPr>
          <w:p w14:paraId="64BEEA40" w14:textId="77777777" w:rsidR="00806AB1" w:rsidRPr="00806AB1" w:rsidRDefault="00806AB1" w:rsidP="00272E3C">
            <w:pPr>
              <w:pStyle w:val="TableParagraph"/>
              <w:spacing w:line="249" w:lineRule="exact"/>
              <w:ind w:left="2091" w:right="2083"/>
              <w:jc w:val="center"/>
              <w:rPr>
                <w:rFonts w:ascii="Garamond" w:hAnsi="Garamond"/>
                <w:b/>
              </w:rPr>
            </w:pPr>
            <w:proofErr w:type="spellStart"/>
            <w:r w:rsidRPr="00806AB1">
              <w:rPr>
                <w:rFonts w:ascii="Garamond" w:hAnsi="Garamond"/>
                <w:b/>
              </w:rPr>
              <w:t>Titoli</w:t>
            </w:r>
            <w:proofErr w:type="spellEnd"/>
            <w:r w:rsidRPr="00806AB1">
              <w:rPr>
                <w:rFonts w:ascii="Garamond" w:hAnsi="Garamond"/>
                <w:b/>
                <w:spacing w:val="-5"/>
              </w:rPr>
              <w:t xml:space="preserve"> </w:t>
            </w:r>
            <w:proofErr w:type="spellStart"/>
            <w:r w:rsidRPr="00806AB1">
              <w:rPr>
                <w:rFonts w:ascii="Garamond" w:hAnsi="Garamond"/>
                <w:b/>
              </w:rPr>
              <w:t>culturali</w:t>
            </w:r>
            <w:proofErr w:type="spellEnd"/>
          </w:p>
        </w:tc>
        <w:tc>
          <w:tcPr>
            <w:tcW w:w="1926" w:type="dxa"/>
          </w:tcPr>
          <w:p w14:paraId="0B2D88AC" w14:textId="77777777" w:rsidR="00806AB1" w:rsidRPr="00806AB1" w:rsidRDefault="00806AB1" w:rsidP="00272E3C">
            <w:pPr>
              <w:pStyle w:val="TableParagraph"/>
              <w:rPr>
                <w:rFonts w:ascii="Garamond" w:hAnsi="Garamond"/>
                <w:sz w:val="18"/>
              </w:rPr>
            </w:pPr>
          </w:p>
        </w:tc>
        <w:tc>
          <w:tcPr>
            <w:tcW w:w="1534" w:type="dxa"/>
          </w:tcPr>
          <w:p w14:paraId="6CE0E5C7" w14:textId="77777777" w:rsidR="00806AB1" w:rsidRPr="00806AB1" w:rsidRDefault="00806AB1" w:rsidP="00272E3C">
            <w:pPr>
              <w:pStyle w:val="TableParagraph"/>
              <w:rPr>
                <w:rFonts w:ascii="Garamond" w:hAnsi="Garamond"/>
                <w:sz w:val="18"/>
              </w:rPr>
            </w:pPr>
          </w:p>
        </w:tc>
      </w:tr>
      <w:tr w:rsidR="00806AB1" w:rsidRPr="00806AB1" w14:paraId="4BA35692" w14:textId="77777777" w:rsidTr="00806AB1">
        <w:trPr>
          <w:trHeight w:val="537"/>
        </w:trPr>
        <w:tc>
          <w:tcPr>
            <w:tcW w:w="6379" w:type="dxa"/>
          </w:tcPr>
          <w:p w14:paraId="35C9AD86" w14:textId="77777777" w:rsidR="00806AB1" w:rsidRPr="00806AB1" w:rsidRDefault="00806AB1" w:rsidP="00272E3C">
            <w:pPr>
              <w:pStyle w:val="TableParagraph"/>
              <w:spacing w:line="268" w:lineRule="exact"/>
              <w:ind w:left="110"/>
              <w:rPr>
                <w:rFonts w:ascii="Garamond" w:hAnsi="Garamond"/>
              </w:rPr>
            </w:pPr>
            <w:proofErr w:type="spellStart"/>
            <w:r w:rsidRPr="00806AB1">
              <w:rPr>
                <w:rFonts w:ascii="Garamond" w:hAnsi="Garamond"/>
              </w:rPr>
              <w:t>Partecipazione</w:t>
            </w:r>
            <w:proofErr w:type="spellEnd"/>
            <w:r w:rsidRPr="00806AB1">
              <w:rPr>
                <w:rFonts w:ascii="Garamond" w:hAnsi="Garamond"/>
                <w:spacing w:val="-3"/>
              </w:rPr>
              <w:t xml:space="preserve"> </w:t>
            </w:r>
            <w:proofErr w:type="spellStart"/>
            <w:r w:rsidRPr="00806AB1">
              <w:rPr>
                <w:rFonts w:ascii="Garamond" w:hAnsi="Garamond"/>
              </w:rPr>
              <w:t>corsi</w:t>
            </w:r>
            <w:proofErr w:type="spellEnd"/>
            <w:r w:rsidRPr="00806AB1">
              <w:rPr>
                <w:rFonts w:ascii="Garamond" w:hAnsi="Garamond"/>
                <w:spacing w:val="-1"/>
              </w:rPr>
              <w:t xml:space="preserve"> </w:t>
            </w:r>
            <w:r w:rsidRPr="00806AB1">
              <w:rPr>
                <w:rFonts w:ascii="Garamond" w:hAnsi="Garamond"/>
              </w:rPr>
              <w:t>di</w:t>
            </w:r>
            <w:r w:rsidRPr="00806AB1">
              <w:rPr>
                <w:rFonts w:ascii="Garamond" w:hAnsi="Garamond"/>
                <w:spacing w:val="-2"/>
              </w:rPr>
              <w:t xml:space="preserve"> </w:t>
            </w:r>
            <w:proofErr w:type="spellStart"/>
            <w:r w:rsidRPr="00806AB1">
              <w:rPr>
                <w:rFonts w:ascii="Garamond" w:hAnsi="Garamond"/>
              </w:rPr>
              <w:t>formazione</w:t>
            </w:r>
            <w:proofErr w:type="spellEnd"/>
            <w:r w:rsidRPr="00806AB1">
              <w:rPr>
                <w:rFonts w:ascii="Garamond" w:hAnsi="Garamond"/>
                <w:spacing w:val="-3"/>
              </w:rPr>
              <w:t xml:space="preserve"> </w:t>
            </w:r>
            <w:r w:rsidRPr="00806AB1">
              <w:rPr>
                <w:rFonts w:ascii="Garamond" w:hAnsi="Garamond"/>
              </w:rPr>
              <w:t>in</w:t>
            </w:r>
            <w:r w:rsidRPr="00806AB1">
              <w:rPr>
                <w:rFonts w:ascii="Garamond" w:hAnsi="Garamond"/>
                <w:spacing w:val="-4"/>
              </w:rPr>
              <w:t xml:space="preserve"> </w:t>
            </w:r>
            <w:proofErr w:type="spellStart"/>
            <w:r w:rsidRPr="00806AB1">
              <w:rPr>
                <w:rFonts w:ascii="Garamond" w:hAnsi="Garamond"/>
              </w:rPr>
              <w:t>metodologie</w:t>
            </w:r>
            <w:proofErr w:type="spellEnd"/>
            <w:r w:rsidRPr="00806AB1">
              <w:rPr>
                <w:rFonts w:ascii="Garamond" w:hAnsi="Garamond"/>
                <w:spacing w:val="-4"/>
              </w:rPr>
              <w:t xml:space="preserve"> </w:t>
            </w:r>
            <w:proofErr w:type="spellStart"/>
            <w:r w:rsidRPr="00806AB1">
              <w:rPr>
                <w:rFonts w:ascii="Garamond" w:hAnsi="Garamond"/>
              </w:rPr>
              <w:t>didattiche</w:t>
            </w:r>
            <w:proofErr w:type="spellEnd"/>
          </w:p>
          <w:p w14:paraId="1512AF9F" w14:textId="77777777" w:rsidR="00806AB1" w:rsidRPr="00806AB1" w:rsidRDefault="00806AB1" w:rsidP="00272E3C">
            <w:pPr>
              <w:pStyle w:val="TableParagraph"/>
              <w:spacing w:line="249" w:lineRule="exact"/>
              <w:ind w:left="110"/>
              <w:rPr>
                <w:rFonts w:ascii="Garamond" w:hAnsi="Garamond"/>
              </w:rPr>
            </w:pPr>
            <w:r w:rsidRPr="00806AB1">
              <w:rPr>
                <w:rFonts w:ascii="Garamond" w:hAnsi="Garamond"/>
              </w:rPr>
              <w:t>innovative/inclusive</w:t>
            </w:r>
            <w:r w:rsidRPr="00806AB1">
              <w:rPr>
                <w:rFonts w:ascii="Garamond" w:hAnsi="Garamond"/>
                <w:spacing w:val="-4"/>
              </w:rPr>
              <w:t xml:space="preserve"> </w:t>
            </w:r>
            <w:r w:rsidRPr="00806AB1">
              <w:rPr>
                <w:rFonts w:ascii="Garamond" w:hAnsi="Garamond"/>
              </w:rPr>
              <w:t>o</w:t>
            </w:r>
            <w:r w:rsidRPr="00806AB1">
              <w:rPr>
                <w:rFonts w:ascii="Garamond" w:hAnsi="Garamond"/>
                <w:spacing w:val="-1"/>
              </w:rPr>
              <w:t xml:space="preserve"> </w:t>
            </w:r>
            <w:proofErr w:type="spellStart"/>
            <w:r w:rsidRPr="00806AB1">
              <w:rPr>
                <w:rFonts w:ascii="Garamond" w:hAnsi="Garamond"/>
              </w:rPr>
              <w:t>attinenti</w:t>
            </w:r>
            <w:proofErr w:type="spellEnd"/>
            <w:r w:rsidRPr="00806AB1">
              <w:rPr>
                <w:rFonts w:ascii="Garamond" w:hAnsi="Garamond"/>
                <w:spacing w:val="-1"/>
              </w:rPr>
              <w:t xml:space="preserve"> </w:t>
            </w:r>
            <w:r w:rsidRPr="00806AB1">
              <w:rPr>
                <w:rFonts w:ascii="Garamond" w:hAnsi="Garamond"/>
              </w:rPr>
              <w:t>la</w:t>
            </w:r>
            <w:r w:rsidRPr="00806AB1">
              <w:rPr>
                <w:rFonts w:ascii="Garamond" w:hAnsi="Garamond"/>
                <w:spacing w:val="-2"/>
              </w:rPr>
              <w:t xml:space="preserve"> </w:t>
            </w:r>
            <w:proofErr w:type="spellStart"/>
            <w:r w:rsidRPr="00806AB1">
              <w:rPr>
                <w:rFonts w:ascii="Garamond" w:hAnsi="Garamond"/>
              </w:rPr>
              <w:t>figura</w:t>
            </w:r>
            <w:proofErr w:type="spellEnd"/>
            <w:r w:rsidRPr="00806AB1">
              <w:rPr>
                <w:rFonts w:ascii="Garamond" w:hAnsi="Garamond"/>
                <w:spacing w:val="-1"/>
              </w:rPr>
              <w:t xml:space="preserve"> </w:t>
            </w:r>
            <w:proofErr w:type="spellStart"/>
            <w:r w:rsidRPr="00806AB1">
              <w:rPr>
                <w:rFonts w:ascii="Garamond" w:hAnsi="Garamond"/>
              </w:rPr>
              <w:t>richiesta</w:t>
            </w:r>
            <w:proofErr w:type="spellEnd"/>
          </w:p>
        </w:tc>
        <w:tc>
          <w:tcPr>
            <w:tcW w:w="1926" w:type="dxa"/>
          </w:tcPr>
          <w:p w14:paraId="08E8143F" w14:textId="77777777" w:rsidR="00806AB1" w:rsidRPr="00806AB1" w:rsidRDefault="00806AB1" w:rsidP="00272E3C">
            <w:pPr>
              <w:pStyle w:val="TableParagraph"/>
              <w:spacing w:line="268" w:lineRule="exact"/>
              <w:ind w:left="107"/>
              <w:rPr>
                <w:rFonts w:ascii="Garamond" w:hAnsi="Garamond"/>
              </w:rPr>
            </w:pPr>
          </w:p>
        </w:tc>
        <w:tc>
          <w:tcPr>
            <w:tcW w:w="1534" w:type="dxa"/>
          </w:tcPr>
          <w:p w14:paraId="4A5D722E" w14:textId="77777777" w:rsidR="00806AB1" w:rsidRPr="00806AB1" w:rsidRDefault="00806AB1" w:rsidP="00272E3C">
            <w:pPr>
              <w:pStyle w:val="TableParagraph"/>
              <w:spacing w:before="11"/>
              <w:rPr>
                <w:rFonts w:ascii="Garamond" w:hAnsi="Garamond"/>
                <w:sz w:val="21"/>
              </w:rPr>
            </w:pPr>
          </w:p>
          <w:p w14:paraId="7DF21883" w14:textId="77777777" w:rsidR="00806AB1" w:rsidRPr="00806AB1" w:rsidRDefault="00806AB1" w:rsidP="00272E3C">
            <w:pPr>
              <w:pStyle w:val="TableParagraph"/>
              <w:spacing w:line="249" w:lineRule="exact"/>
              <w:ind w:left="156" w:right="149"/>
              <w:jc w:val="center"/>
              <w:rPr>
                <w:rFonts w:ascii="Garamond" w:hAnsi="Garamond"/>
              </w:rPr>
            </w:pPr>
            <w:r w:rsidRPr="00806AB1">
              <w:rPr>
                <w:rFonts w:ascii="Garamond" w:hAnsi="Garamond"/>
              </w:rPr>
              <w:t>Max</w:t>
            </w:r>
            <w:r w:rsidRPr="00806AB1">
              <w:rPr>
                <w:rFonts w:ascii="Garamond" w:hAnsi="Garamond"/>
                <w:spacing w:val="-2"/>
              </w:rPr>
              <w:t xml:space="preserve"> </w:t>
            </w:r>
            <w:r w:rsidRPr="00806AB1">
              <w:rPr>
                <w:rFonts w:ascii="Garamond" w:hAnsi="Garamond"/>
              </w:rPr>
              <w:t>14</w:t>
            </w:r>
            <w:r w:rsidRPr="00806AB1">
              <w:rPr>
                <w:rFonts w:ascii="Garamond" w:hAnsi="Garamond"/>
                <w:spacing w:val="-2"/>
              </w:rPr>
              <w:t xml:space="preserve"> </w:t>
            </w:r>
            <w:proofErr w:type="spellStart"/>
            <w:r w:rsidRPr="00806AB1">
              <w:rPr>
                <w:rFonts w:ascii="Garamond" w:hAnsi="Garamond"/>
              </w:rPr>
              <w:t>punti</w:t>
            </w:r>
            <w:proofErr w:type="spellEnd"/>
          </w:p>
        </w:tc>
      </w:tr>
      <w:tr w:rsidR="00806AB1" w:rsidRPr="00806AB1" w14:paraId="23AD1D90" w14:textId="77777777" w:rsidTr="00806AB1">
        <w:trPr>
          <w:trHeight w:val="537"/>
        </w:trPr>
        <w:tc>
          <w:tcPr>
            <w:tcW w:w="6379" w:type="dxa"/>
          </w:tcPr>
          <w:p w14:paraId="543CF7FA" w14:textId="77777777" w:rsidR="00806AB1" w:rsidRPr="00806AB1" w:rsidRDefault="00806AB1" w:rsidP="00272E3C">
            <w:pPr>
              <w:pStyle w:val="TableParagraph"/>
              <w:spacing w:line="268" w:lineRule="exact"/>
              <w:ind w:left="110"/>
              <w:rPr>
                <w:rFonts w:ascii="Garamond" w:hAnsi="Garamond"/>
              </w:rPr>
            </w:pPr>
            <w:proofErr w:type="spellStart"/>
            <w:r w:rsidRPr="00806AB1">
              <w:rPr>
                <w:rFonts w:ascii="Garamond" w:hAnsi="Garamond"/>
              </w:rPr>
              <w:t>Certificazioni</w:t>
            </w:r>
            <w:proofErr w:type="spellEnd"/>
            <w:r w:rsidRPr="00806AB1">
              <w:rPr>
                <w:rFonts w:ascii="Garamond" w:hAnsi="Garamond"/>
              </w:rPr>
              <w:t xml:space="preserve"> </w:t>
            </w:r>
            <w:proofErr w:type="spellStart"/>
            <w:r w:rsidRPr="00806AB1">
              <w:rPr>
                <w:rFonts w:ascii="Garamond" w:hAnsi="Garamond"/>
              </w:rPr>
              <w:t>informatiche</w:t>
            </w:r>
            <w:proofErr w:type="spellEnd"/>
          </w:p>
        </w:tc>
        <w:tc>
          <w:tcPr>
            <w:tcW w:w="1926" w:type="dxa"/>
          </w:tcPr>
          <w:p w14:paraId="420222F6" w14:textId="77777777" w:rsidR="00806AB1" w:rsidRPr="00806AB1" w:rsidRDefault="00806AB1" w:rsidP="00272E3C">
            <w:pPr>
              <w:pStyle w:val="TableParagraph"/>
              <w:spacing w:line="268" w:lineRule="exact"/>
              <w:ind w:left="107"/>
              <w:rPr>
                <w:rFonts w:ascii="Garamond" w:hAnsi="Garamond"/>
              </w:rPr>
            </w:pPr>
          </w:p>
        </w:tc>
        <w:tc>
          <w:tcPr>
            <w:tcW w:w="1534" w:type="dxa"/>
          </w:tcPr>
          <w:p w14:paraId="67041BD8" w14:textId="77777777" w:rsidR="00806AB1" w:rsidRPr="00806AB1" w:rsidRDefault="00806AB1" w:rsidP="00272E3C">
            <w:pPr>
              <w:pStyle w:val="TableParagraph"/>
              <w:spacing w:before="11"/>
              <w:jc w:val="center"/>
              <w:rPr>
                <w:rFonts w:ascii="Garamond" w:hAnsi="Garamond"/>
                <w:sz w:val="21"/>
              </w:rPr>
            </w:pPr>
            <w:r w:rsidRPr="00806AB1">
              <w:rPr>
                <w:rFonts w:ascii="Garamond" w:hAnsi="Garamond"/>
              </w:rPr>
              <w:t xml:space="preserve">Max 8 </w:t>
            </w:r>
            <w:proofErr w:type="spellStart"/>
            <w:r w:rsidRPr="00806AB1">
              <w:rPr>
                <w:rFonts w:ascii="Garamond" w:hAnsi="Garamond"/>
              </w:rPr>
              <w:t>punti</w:t>
            </w:r>
            <w:proofErr w:type="spellEnd"/>
          </w:p>
        </w:tc>
      </w:tr>
      <w:tr w:rsidR="00806AB1" w:rsidRPr="00806AB1" w14:paraId="0881EBCA" w14:textId="77777777" w:rsidTr="00806AB1">
        <w:trPr>
          <w:trHeight w:val="268"/>
        </w:trPr>
        <w:tc>
          <w:tcPr>
            <w:tcW w:w="6379" w:type="dxa"/>
          </w:tcPr>
          <w:p w14:paraId="4353ECF6" w14:textId="77777777" w:rsidR="00806AB1" w:rsidRPr="00806AB1" w:rsidRDefault="00806AB1" w:rsidP="00272E3C">
            <w:pPr>
              <w:pStyle w:val="TableParagraph"/>
              <w:spacing w:line="248" w:lineRule="exact"/>
              <w:ind w:left="2093" w:right="2083"/>
              <w:jc w:val="center"/>
              <w:rPr>
                <w:rFonts w:ascii="Garamond" w:hAnsi="Garamond"/>
                <w:b/>
              </w:rPr>
            </w:pPr>
            <w:proofErr w:type="spellStart"/>
            <w:r w:rsidRPr="00806AB1">
              <w:rPr>
                <w:rFonts w:ascii="Garamond" w:hAnsi="Garamond"/>
                <w:b/>
              </w:rPr>
              <w:t>Titoli</w:t>
            </w:r>
            <w:proofErr w:type="spellEnd"/>
            <w:r w:rsidRPr="00806AB1">
              <w:rPr>
                <w:rFonts w:ascii="Garamond" w:hAnsi="Garamond"/>
                <w:b/>
                <w:spacing w:val="-4"/>
              </w:rPr>
              <w:t xml:space="preserve"> </w:t>
            </w:r>
            <w:proofErr w:type="spellStart"/>
            <w:r w:rsidRPr="00806AB1">
              <w:rPr>
                <w:rFonts w:ascii="Garamond" w:hAnsi="Garamond"/>
                <w:b/>
              </w:rPr>
              <w:t>specifici</w:t>
            </w:r>
            <w:proofErr w:type="spellEnd"/>
          </w:p>
        </w:tc>
        <w:tc>
          <w:tcPr>
            <w:tcW w:w="1926" w:type="dxa"/>
          </w:tcPr>
          <w:p w14:paraId="05B6766F" w14:textId="77777777" w:rsidR="00806AB1" w:rsidRPr="00806AB1" w:rsidRDefault="00806AB1" w:rsidP="00272E3C">
            <w:pPr>
              <w:pStyle w:val="TableParagraph"/>
              <w:rPr>
                <w:rFonts w:ascii="Garamond" w:hAnsi="Garamond"/>
                <w:sz w:val="18"/>
              </w:rPr>
            </w:pPr>
          </w:p>
        </w:tc>
        <w:tc>
          <w:tcPr>
            <w:tcW w:w="1534" w:type="dxa"/>
          </w:tcPr>
          <w:p w14:paraId="43EA245D" w14:textId="77777777" w:rsidR="00806AB1" w:rsidRPr="00806AB1" w:rsidRDefault="00806AB1" w:rsidP="00272E3C">
            <w:pPr>
              <w:pStyle w:val="TableParagraph"/>
              <w:rPr>
                <w:rFonts w:ascii="Garamond" w:hAnsi="Garamond"/>
                <w:sz w:val="18"/>
              </w:rPr>
            </w:pPr>
          </w:p>
        </w:tc>
      </w:tr>
      <w:tr w:rsidR="00806AB1" w:rsidRPr="00806AB1" w14:paraId="2F23DB3B" w14:textId="77777777" w:rsidTr="00806AB1">
        <w:trPr>
          <w:trHeight w:val="268"/>
        </w:trPr>
        <w:tc>
          <w:tcPr>
            <w:tcW w:w="6379" w:type="dxa"/>
          </w:tcPr>
          <w:p w14:paraId="7B3F5C5A" w14:textId="77777777" w:rsidR="00806AB1" w:rsidRPr="00806AB1" w:rsidRDefault="00806AB1" w:rsidP="00272E3C">
            <w:pPr>
              <w:pStyle w:val="TableParagraph"/>
              <w:spacing w:line="268" w:lineRule="exact"/>
              <w:ind w:left="110"/>
              <w:rPr>
                <w:rFonts w:ascii="Garamond" w:hAnsi="Garamond"/>
              </w:rPr>
            </w:pPr>
            <w:proofErr w:type="spellStart"/>
            <w:r w:rsidRPr="00806AB1">
              <w:rPr>
                <w:rFonts w:ascii="Garamond" w:hAnsi="Garamond"/>
              </w:rPr>
              <w:t>Incarico</w:t>
            </w:r>
            <w:proofErr w:type="spellEnd"/>
            <w:r w:rsidRPr="00806AB1">
              <w:rPr>
                <w:rFonts w:ascii="Garamond" w:hAnsi="Garamond"/>
                <w:spacing w:val="-2"/>
              </w:rPr>
              <w:t xml:space="preserve"> </w:t>
            </w:r>
            <w:r w:rsidRPr="00806AB1">
              <w:rPr>
                <w:rFonts w:ascii="Garamond" w:hAnsi="Garamond"/>
              </w:rPr>
              <w:t>di</w:t>
            </w:r>
            <w:r w:rsidRPr="00806AB1">
              <w:rPr>
                <w:rFonts w:ascii="Garamond" w:hAnsi="Garamond"/>
                <w:spacing w:val="-1"/>
              </w:rPr>
              <w:t xml:space="preserve"> </w:t>
            </w:r>
            <w:proofErr w:type="spellStart"/>
            <w:r w:rsidRPr="00806AB1">
              <w:rPr>
                <w:rFonts w:ascii="Garamond" w:hAnsi="Garamond"/>
              </w:rPr>
              <w:t>Animatore</w:t>
            </w:r>
            <w:proofErr w:type="spellEnd"/>
            <w:r w:rsidRPr="00806AB1">
              <w:rPr>
                <w:rFonts w:ascii="Garamond" w:hAnsi="Garamond"/>
                <w:spacing w:val="-3"/>
              </w:rPr>
              <w:t xml:space="preserve"> </w:t>
            </w:r>
            <w:proofErr w:type="spellStart"/>
            <w:r w:rsidRPr="00806AB1">
              <w:rPr>
                <w:rFonts w:ascii="Garamond" w:hAnsi="Garamond"/>
              </w:rPr>
              <w:t>digitale</w:t>
            </w:r>
            <w:proofErr w:type="spellEnd"/>
          </w:p>
        </w:tc>
        <w:tc>
          <w:tcPr>
            <w:tcW w:w="1926" w:type="dxa"/>
          </w:tcPr>
          <w:p w14:paraId="48C6DCD5" w14:textId="77777777" w:rsidR="00806AB1" w:rsidRPr="00806AB1" w:rsidRDefault="00806AB1" w:rsidP="00272E3C">
            <w:pPr>
              <w:pStyle w:val="TableParagraph"/>
              <w:spacing w:line="268" w:lineRule="exact"/>
              <w:ind w:left="107"/>
              <w:rPr>
                <w:rFonts w:ascii="Garamond" w:hAnsi="Garamond"/>
              </w:rPr>
            </w:pPr>
          </w:p>
          <w:p w14:paraId="1012C633" w14:textId="77777777" w:rsidR="00806AB1" w:rsidRPr="00806AB1" w:rsidRDefault="00806AB1" w:rsidP="00272E3C">
            <w:pPr>
              <w:pStyle w:val="TableParagraph"/>
              <w:spacing w:line="247" w:lineRule="exact"/>
              <w:ind w:left="107"/>
              <w:rPr>
                <w:rFonts w:ascii="Garamond" w:hAnsi="Garamond"/>
              </w:rPr>
            </w:pPr>
          </w:p>
        </w:tc>
        <w:tc>
          <w:tcPr>
            <w:tcW w:w="1534" w:type="dxa"/>
          </w:tcPr>
          <w:p w14:paraId="3B4A5ECE" w14:textId="77777777" w:rsidR="00806AB1" w:rsidRPr="00806AB1" w:rsidRDefault="00806AB1" w:rsidP="00272E3C">
            <w:pPr>
              <w:pStyle w:val="TableParagraph"/>
              <w:jc w:val="center"/>
              <w:rPr>
                <w:rFonts w:ascii="Garamond" w:hAnsi="Garamond"/>
                <w:sz w:val="18"/>
              </w:rPr>
            </w:pPr>
            <w:r w:rsidRPr="00806AB1">
              <w:rPr>
                <w:rFonts w:ascii="Garamond" w:hAnsi="Garamond"/>
              </w:rPr>
              <w:t>Max</w:t>
            </w:r>
            <w:r w:rsidRPr="00806AB1">
              <w:rPr>
                <w:rFonts w:ascii="Garamond" w:hAnsi="Garamond"/>
                <w:spacing w:val="-2"/>
              </w:rPr>
              <w:t xml:space="preserve"> </w:t>
            </w:r>
            <w:r w:rsidRPr="00806AB1">
              <w:rPr>
                <w:rFonts w:ascii="Garamond" w:hAnsi="Garamond"/>
              </w:rPr>
              <w:t>20</w:t>
            </w:r>
            <w:r w:rsidRPr="00806AB1">
              <w:rPr>
                <w:rFonts w:ascii="Garamond" w:hAnsi="Garamond"/>
                <w:spacing w:val="-2"/>
              </w:rPr>
              <w:t xml:space="preserve"> </w:t>
            </w:r>
            <w:proofErr w:type="spellStart"/>
            <w:r w:rsidRPr="00806AB1">
              <w:rPr>
                <w:rFonts w:ascii="Garamond" w:hAnsi="Garamond"/>
              </w:rPr>
              <w:t>punti</w:t>
            </w:r>
            <w:proofErr w:type="spellEnd"/>
          </w:p>
        </w:tc>
      </w:tr>
      <w:tr w:rsidR="00806AB1" w:rsidRPr="00806AB1" w14:paraId="3E6E01F6" w14:textId="77777777" w:rsidTr="00806AB1">
        <w:trPr>
          <w:trHeight w:val="268"/>
        </w:trPr>
        <w:tc>
          <w:tcPr>
            <w:tcW w:w="6379" w:type="dxa"/>
          </w:tcPr>
          <w:p w14:paraId="0D9E2A79" w14:textId="77777777" w:rsidR="00806AB1" w:rsidRPr="00806AB1" w:rsidRDefault="00806AB1" w:rsidP="00272E3C">
            <w:pPr>
              <w:pStyle w:val="TableParagraph"/>
              <w:spacing w:before="11"/>
              <w:ind w:left="110"/>
              <w:rPr>
                <w:rFonts w:ascii="Garamond" w:hAnsi="Garamond"/>
              </w:rPr>
            </w:pPr>
            <w:proofErr w:type="spellStart"/>
            <w:r w:rsidRPr="00806AB1">
              <w:rPr>
                <w:rFonts w:ascii="Garamond" w:hAnsi="Garamond"/>
              </w:rPr>
              <w:t>Incarico</w:t>
            </w:r>
            <w:proofErr w:type="spellEnd"/>
            <w:r w:rsidRPr="00806AB1">
              <w:rPr>
                <w:rFonts w:ascii="Garamond" w:hAnsi="Garamond"/>
                <w:spacing w:val="-3"/>
              </w:rPr>
              <w:t xml:space="preserve"> </w:t>
            </w:r>
            <w:proofErr w:type="spellStart"/>
            <w:r w:rsidRPr="00806AB1">
              <w:rPr>
                <w:rFonts w:ascii="Garamond" w:hAnsi="Garamond"/>
              </w:rPr>
              <w:t>Componente</w:t>
            </w:r>
            <w:proofErr w:type="spellEnd"/>
            <w:r w:rsidRPr="00806AB1">
              <w:rPr>
                <w:rFonts w:ascii="Garamond" w:hAnsi="Garamond"/>
                <w:spacing w:val="-3"/>
              </w:rPr>
              <w:t xml:space="preserve"> </w:t>
            </w:r>
            <w:r w:rsidRPr="00806AB1">
              <w:rPr>
                <w:rFonts w:ascii="Garamond" w:hAnsi="Garamond"/>
              </w:rPr>
              <w:t>Team</w:t>
            </w:r>
            <w:r w:rsidRPr="00806AB1">
              <w:rPr>
                <w:rFonts w:ascii="Garamond" w:hAnsi="Garamond"/>
                <w:spacing w:val="-1"/>
              </w:rPr>
              <w:t xml:space="preserve"> </w:t>
            </w:r>
            <w:proofErr w:type="spellStart"/>
            <w:r w:rsidRPr="00806AB1">
              <w:rPr>
                <w:rFonts w:ascii="Garamond" w:hAnsi="Garamond"/>
              </w:rPr>
              <w:t>Innovazione</w:t>
            </w:r>
            <w:proofErr w:type="spellEnd"/>
            <w:r w:rsidRPr="00806AB1">
              <w:rPr>
                <w:rFonts w:ascii="Garamond" w:hAnsi="Garamond"/>
                <w:spacing w:val="-2"/>
              </w:rPr>
              <w:t xml:space="preserve"> </w:t>
            </w:r>
            <w:proofErr w:type="spellStart"/>
            <w:r w:rsidRPr="00806AB1">
              <w:rPr>
                <w:rFonts w:ascii="Garamond" w:hAnsi="Garamond"/>
              </w:rPr>
              <w:t>digitale</w:t>
            </w:r>
            <w:proofErr w:type="spellEnd"/>
          </w:p>
        </w:tc>
        <w:tc>
          <w:tcPr>
            <w:tcW w:w="1926" w:type="dxa"/>
          </w:tcPr>
          <w:p w14:paraId="07D014BD" w14:textId="77777777" w:rsidR="00806AB1" w:rsidRPr="00806AB1" w:rsidRDefault="00806AB1" w:rsidP="00272E3C">
            <w:pPr>
              <w:pStyle w:val="TableParagraph"/>
              <w:spacing w:line="261" w:lineRule="exact"/>
              <w:ind w:left="107"/>
              <w:rPr>
                <w:rFonts w:ascii="Garamond" w:hAnsi="Garamond"/>
              </w:rPr>
            </w:pPr>
            <w:r w:rsidRPr="00806AB1">
              <w:rPr>
                <w:rFonts w:ascii="Garamond" w:hAnsi="Garamond"/>
                <w:spacing w:val="-1"/>
              </w:rPr>
              <w:t xml:space="preserve"> </w:t>
            </w:r>
          </w:p>
        </w:tc>
        <w:tc>
          <w:tcPr>
            <w:tcW w:w="1534" w:type="dxa"/>
          </w:tcPr>
          <w:p w14:paraId="54B853A7" w14:textId="77777777" w:rsidR="00806AB1" w:rsidRPr="00806AB1" w:rsidRDefault="00806AB1" w:rsidP="00272E3C">
            <w:pPr>
              <w:pStyle w:val="TableParagraph"/>
              <w:jc w:val="center"/>
              <w:rPr>
                <w:rFonts w:ascii="Garamond" w:hAnsi="Garamond"/>
              </w:rPr>
            </w:pPr>
            <w:r w:rsidRPr="00806AB1">
              <w:rPr>
                <w:rFonts w:ascii="Garamond" w:hAnsi="Garamond"/>
              </w:rPr>
              <w:t>Max</w:t>
            </w:r>
            <w:r w:rsidRPr="00806AB1">
              <w:rPr>
                <w:rFonts w:ascii="Garamond" w:hAnsi="Garamond"/>
                <w:spacing w:val="-2"/>
              </w:rPr>
              <w:t xml:space="preserve"> </w:t>
            </w:r>
            <w:r w:rsidRPr="00806AB1">
              <w:rPr>
                <w:rFonts w:ascii="Garamond" w:hAnsi="Garamond"/>
              </w:rPr>
              <w:t>10</w:t>
            </w:r>
            <w:r w:rsidRPr="00806AB1">
              <w:rPr>
                <w:rFonts w:ascii="Garamond" w:hAnsi="Garamond"/>
                <w:spacing w:val="-2"/>
              </w:rPr>
              <w:t xml:space="preserve"> </w:t>
            </w:r>
            <w:proofErr w:type="spellStart"/>
            <w:r w:rsidRPr="00806AB1">
              <w:rPr>
                <w:rFonts w:ascii="Garamond" w:hAnsi="Garamond"/>
              </w:rPr>
              <w:t>punti</w:t>
            </w:r>
            <w:proofErr w:type="spellEnd"/>
          </w:p>
        </w:tc>
      </w:tr>
      <w:tr w:rsidR="00806AB1" w:rsidRPr="00806AB1" w14:paraId="53EF7C86" w14:textId="77777777" w:rsidTr="00806AB1">
        <w:trPr>
          <w:trHeight w:val="268"/>
        </w:trPr>
        <w:tc>
          <w:tcPr>
            <w:tcW w:w="6379" w:type="dxa"/>
          </w:tcPr>
          <w:p w14:paraId="1D4E2179" w14:textId="77777777" w:rsidR="00806AB1" w:rsidRPr="00806AB1" w:rsidRDefault="00806AB1" w:rsidP="00272E3C">
            <w:pPr>
              <w:pStyle w:val="TableParagraph"/>
              <w:spacing w:before="13"/>
              <w:ind w:left="110"/>
              <w:rPr>
                <w:rFonts w:ascii="Garamond" w:hAnsi="Garamond"/>
              </w:rPr>
            </w:pPr>
            <w:proofErr w:type="spellStart"/>
            <w:r w:rsidRPr="00806AB1">
              <w:rPr>
                <w:rFonts w:ascii="Garamond" w:hAnsi="Garamond"/>
              </w:rPr>
              <w:t>Incarico</w:t>
            </w:r>
            <w:proofErr w:type="spellEnd"/>
            <w:r w:rsidRPr="00806AB1">
              <w:rPr>
                <w:rFonts w:ascii="Garamond" w:hAnsi="Garamond"/>
                <w:spacing w:val="-2"/>
              </w:rPr>
              <w:t xml:space="preserve"> </w:t>
            </w:r>
            <w:proofErr w:type="spellStart"/>
            <w:r w:rsidRPr="00806AB1">
              <w:rPr>
                <w:rFonts w:ascii="Garamond" w:hAnsi="Garamond"/>
              </w:rPr>
              <w:t>Funzione</w:t>
            </w:r>
            <w:proofErr w:type="spellEnd"/>
            <w:r w:rsidRPr="00806AB1">
              <w:rPr>
                <w:rFonts w:ascii="Garamond" w:hAnsi="Garamond"/>
                <w:spacing w:val="-4"/>
              </w:rPr>
              <w:t xml:space="preserve"> </w:t>
            </w:r>
            <w:proofErr w:type="spellStart"/>
            <w:r w:rsidRPr="00806AB1">
              <w:rPr>
                <w:rFonts w:ascii="Garamond" w:hAnsi="Garamond"/>
              </w:rPr>
              <w:t>Strumentale</w:t>
            </w:r>
            <w:proofErr w:type="spellEnd"/>
          </w:p>
        </w:tc>
        <w:tc>
          <w:tcPr>
            <w:tcW w:w="1926" w:type="dxa"/>
          </w:tcPr>
          <w:p w14:paraId="5966D009" w14:textId="77777777" w:rsidR="00806AB1" w:rsidRPr="00806AB1" w:rsidRDefault="00806AB1" w:rsidP="00272E3C">
            <w:pPr>
              <w:pStyle w:val="TableParagraph"/>
              <w:spacing w:line="261" w:lineRule="exact"/>
              <w:ind w:left="107"/>
              <w:rPr>
                <w:rFonts w:ascii="Garamond" w:hAnsi="Garamond"/>
              </w:rPr>
            </w:pPr>
            <w:r w:rsidRPr="00806AB1">
              <w:rPr>
                <w:rFonts w:ascii="Garamond" w:hAnsi="Garamond"/>
                <w:spacing w:val="-1"/>
              </w:rPr>
              <w:t xml:space="preserve"> </w:t>
            </w:r>
          </w:p>
        </w:tc>
        <w:tc>
          <w:tcPr>
            <w:tcW w:w="1534" w:type="dxa"/>
          </w:tcPr>
          <w:p w14:paraId="5847C222" w14:textId="77777777" w:rsidR="00806AB1" w:rsidRPr="00806AB1" w:rsidRDefault="00806AB1" w:rsidP="00272E3C">
            <w:pPr>
              <w:pStyle w:val="TableParagraph"/>
              <w:jc w:val="center"/>
              <w:rPr>
                <w:rFonts w:ascii="Garamond" w:hAnsi="Garamond"/>
              </w:rPr>
            </w:pPr>
            <w:r w:rsidRPr="00806AB1">
              <w:rPr>
                <w:rFonts w:ascii="Garamond" w:hAnsi="Garamond"/>
              </w:rPr>
              <w:t>Max</w:t>
            </w:r>
            <w:r w:rsidRPr="00806AB1">
              <w:rPr>
                <w:rFonts w:ascii="Garamond" w:hAnsi="Garamond"/>
                <w:spacing w:val="-2"/>
              </w:rPr>
              <w:t xml:space="preserve"> </w:t>
            </w:r>
            <w:r w:rsidRPr="00806AB1">
              <w:rPr>
                <w:rFonts w:ascii="Garamond" w:hAnsi="Garamond"/>
              </w:rPr>
              <w:t>10</w:t>
            </w:r>
            <w:r w:rsidRPr="00806AB1">
              <w:rPr>
                <w:rFonts w:ascii="Garamond" w:hAnsi="Garamond"/>
                <w:spacing w:val="-2"/>
              </w:rPr>
              <w:t xml:space="preserve"> </w:t>
            </w:r>
            <w:proofErr w:type="spellStart"/>
            <w:r w:rsidRPr="00806AB1">
              <w:rPr>
                <w:rFonts w:ascii="Garamond" w:hAnsi="Garamond"/>
              </w:rPr>
              <w:t>punti</w:t>
            </w:r>
            <w:proofErr w:type="spellEnd"/>
          </w:p>
        </w:tc>
      </w:tr>
      <w:tr w:rsidR="00806AB1" w:rsidRPr="00806AB1" w14:paraId="56EAC024" w14:textId="77777777" w:rsidTr="00806AB1">
        <w:trPr>
          <w:trHeight w:val="268"/>
        </w:trPr>
        <w:tc>
          <w:tcPr>
            <w:tcW w:w="6379" w:type="dxa"/>
          </w:tcPr>
          <w:p w14:paraId="25890948" w14:textId="77777777" w:rsidR="00806AB1" w:rsidRPr="00806AB1" w:rsidRDefault="00806AB1" w:rsidP="00272E3C">
            <w:pPr>
              <w:pStyle w:val="TableParagraph"/>
              <w:spacing w:before="11"/>
              <w:ind w:left="110"/>
              <w:rPr>
                <w:rFonts w:ascii="Garamond" w:hAnsi="Garamond"/>
              </w:rPr>
            </w:pPr>
            <w:proofErr w:type="spellStart"/>
            <w:r w:rsidRPr="00806AB1">
              <w:rPr>
                <w:rFonts w:ascii="Garamond" w:hAnsi="Garamond"/>
              </w:rPr>
              <w:t>Incarico</w:t>
            </w:r>
            <w:proofErr w:type="spellEnd"/>
            <w:r w:rsidRPr="00806AB1">
              <w:rPr>
                <w:rFonts w:ascii="Garamond" w:hAnsi="Garamond"/>
                <w:spacing w:val="-3"/>
              </w:rPr>
              <w:t xml:space="preserve"> </w:t>
            </w:r>
            <w:proofErr w:type="spellStart"/>
            <w:r w:rsidRPr="00806AB1">
              <w:rPr>
                <w:rFonts w:ascii="Garamond" w:hAnsi="Garamond"/>
              </w:rPr>
              <w:t>Referente</w:t>
            </w:r>
            <w:proofErr w:type="spellEnd"/>
            <w:r w:rsidRPr="00806AB1">
              <w:rPr>
                <w:rFonts w:ascii="Garamond" w:hAnsi="Garamond"/>
                <w:spacing w:val="-4"/>
              </w:rPr>
              <w:t xml:space="preserve"> </w:t>
            </w:r>
            <w:proofErr w:type="spellStart"/>
            <w:r w:rsidRPr="00806AB1">
              <w:rPr>
                <w:rFonts w:ascii="Garamond" w:hAnsi="Garamond"/>
              </w:rPr>
              <w:t>Laboratorio</w:t>
            </w:r>
            <w:proofErr w:type="spellEnd"/>
            <w:r w:rsidRPr="00806AB1">
              <w:rPr>
                <w:rFonts w:ascii="Garamond" w:hAnsi="Garamond"/>
                <w:spacing w:val="-4"/>
              </w:rPr>
              <w:t xml:space="preserve"> </w:t>
            </w:r>
            <w:proofErr w:type="spellStart"/>
            <w:r w:rsidRPr="00806AB1">
              <w:rPr>
                <w:rFonts w:ascii="Garamond" w:hAnsi="Garamond"/>
              </w:rPr>
              <w:t>Informatico</w:t>
            </w:r>
            <w:proofErr w:type="spellEnd"/>
            <w:r w:rsidRPr="00806AB1">
              <w:rPr>
                <w:rFonts w:ascii="Garamond" w:hAnsi="Garamond"/>
              </w:rPr>
              <w:t>/</w:t>
            </w:r>
            <w:proofErr w:type="spellStart"/>
            <w:r w:rsidRPr="00806AB1">
              <w:rPr>
                <w:rFonts w:ascii="Garamond" w:hAnsi="Garamond"/>
              </w:rPr>
              <w:t>Scientifico</w:t>
            </w:r>
            <w:proofErr w:type="spellEnd"/>
          </w:p>
        </w:tc>
        <w:tc>
          <w:tcPr>
            <w:tcW w:w="1926" w:type="dxa"/>
          </w:tcPr>
          <w:p w14:paraId="1535D884" w14:textId="77777777" w:rsidR="00806AB1" w:rsidRPr="00806AB1" w:rsidRDefault="00806AB1" w:rsidP="00272E3C">
            <w:pPr>
              <w:pStyle w:val="TableParagraph"/>
              <w:spacing w:line="261" w:lineRule="exact"/>
              <w:ind w:left="107"/>
              <w:rPr>
                <w:rFonts w:ascii="Garamond" w:hAnsi="Garamond"/>
              </w:rPr>
            </w:pPr>
            <w:r w:rsidRPr="00806AB1">
              <w:rPr>
                <w:rFonts w:ascii="Garamond" w:hAnsi="Garamond"/>
                <w:spacing w:val="-1"/>
              </w:rPr>
              <w:t xml:space="preserve"> </w:t>
            </w:r>
          </w:p>
        </w:tc>
        <w:tc>
          <w:tcPr>
            <w:tcW w:w="1534" w:type="dxa"/>
          </w:tcPr>
          <w:p w14:paraId="4DBFECC2" w14:textId="77777777" w:rsidR="00806AB1" w:rsidRPr="00806AB1" w:rsidRDefault="00806AB1" w:rsidP="00272E3C">
            <w:pPr>
              <w:pStyle w:val="TableParagraph"/>
              <w:jc w:val="center"/>
              <w:rPr>
                <w:rFonts w:ascii="Garamond" w:hAnsi="Garamond"/>
              </w:rPr>
            </w:pPr>
            <w:r w:rsidRPr="00806AB1">
              <w:rPr>
                <w:rFonts w:ascii="Garamond" w:hAnsi="Garamond"/>
              </w:rPr>
              <w:t>Max</w:t>
            </w:r>
            <w:r w:rsidRPr="00806AB1">
              <w:rPr>
                <w:rFonts w:ascii="Garamond" w:hAnsi="Garamond"/>
                <w:spacing w:val="-2"/>
              </w:rPr>
              <w:t xml:space="preserve"> </w:t>
            </w:r>
            <w:r w:rsidRPr="00806AB1">
              <w:rPr>
                <w:rFonts w:ascii="Garamond" w:hAnsi="Garamond"/>
              </w:rPr>
              <w:t>4</w:t>
            </w:r>
            <w:r w:rsidRPr="00806AB1">
              <w:rPr>
                <w:rFonts w:ascii="Garamond" w:hAnsi="Garamond"/>
                <w:spacing w:val="-2"/>
              </w:rPr>
              <w:t xml:space="preserve"> </w:t>
            </w:r>
            <w:proofErr w:type="spellStart"/>
            <w:r w:rsidRPr="00806AB1">
              <w:rPr>
                <w:rFonts w:ascii="Garamond" w:hAnsi="Garamond"/>
              </w:rPr>
              <w:t>punti</w:t>
            </w:r>
            <w:proofErr w:type="spellEnd"/>
          </w:p>
        </w:tc>
      </w:tr>
      <w:tr w:rsidR="00806AB1" w:rsidRPr="00806AB1" w14:paraId="060BD752" w14:textId="77777777" w:rsidTr="00806AB1">
        <w:trPr>
          <w:trHeight w:val="268"/>
        </w:trPr>
        <w:tc>
          <w:tcPr>
            <w:tcW w:w="6379" w:type="dxa"/>
          </w:tcPr>
          <w:p w14:paraId="06DA13FA" w14:textId="77777777" w:rsidR="00806AB1" w:rsidRPr="00806AB1" w:rsidRDefault="00806AB1" w:rsidP="00272E3C">
            <w:pPr>
              <w:pStyle w:val="TableParagraph"/>
              <w:spacing w:before="13"/>
              <w:ind w:left="110"/>
              <w:rPr>
                <w:rFonts w:ascii="Garamond" w:hAnsi="Garamond"/>
              </w:rPr>
            </w:pPr>
            <w:proofErr w:type="spellStart"/>
            <w:r w:rsidRPr="00806AB1">
              <w:rPr>
                <w:rFonts w:ascii="Garamond" w:hAnsi="Garamond"/>
              </w:rPr>
              <w:t>Incarico</w:t>
            </w:r>
            <w:proofErr w:type="spellEnd"/>
            <w:r w:rsidRPr="00806AB1">
              <w:rPr>
                <w:rFonts w:ascii="Garamond" w:hAnsi="Garamond"/>
                <w:spacing w:val="-2"/>
              </w:rPr>
              <w:t xml:space="preserve"> </w:t>
            </w:r>
            <w:r w:rsidRPr="00806AB1">
              <w:rPr>
                <w:rFonts w:ascii="Garamond" w:hAnsi="Garamond"/>
              </w:rPr>
              <w:t>RSPP</w:t>
            </w:r>
          </w:p>
        </w:tc>
        <w:tc>
          <w:tcPr>
            <w:tcW w:w="1926" w:type="dxa"/>
          </w:tcPr>
          <w:p w14:paraId="773D0AB3" w14:textId="77777777" w:rsidR="00806AB1" w:rsidRPr="00806AB1" w:rsidRDefault="00806AB1" w:rsidP="00272E3C">
            <w:pPr>
              <w:pStyle w:val="TableParagraph"/>
              <w:spacing w:before="13"/>
              <w:ind w:left="107"/>
              <w:rPr>
                <w:rFonts w:ascii="Garamond" w:hAnsi="Garamond"/>
              </w:rPr>
            </w:pPr>
            <w:r w:rsidRPr="00806AB1">
              <w:rPr>
                <w:rFonts w:ascii="Garamond" w:hAnsi="Garamond"/>
                <w:spacing w:val="-1"/>
              </w:rPr>
              <w:t xml:space="preserve"> </w:t>
            </w:r>
          </w:p>
        </w:tc>
        <w:tc>
          <w:tcPr>
            <w:tcW w:w="1534" w:type="dxa"/>
          </w:tcPr>
          <w:p w14:paraId="7BD06DA9" w14:textId="77777777" w:rsidR="00806AB1" w:rsidRPr="00806AB1" w:rsidRDefault="00806AB1" w:rsidP="00272E3C">
            <w:pPr>
              <w:pStyle w:val="TableParagraph"/>
              <w:jc w:val="center"/>
              <w:rPr>
                <w:rFonts w:ascii="Garamond" w:hAnsi="Garamond"/>
              </w:rPr>
            </w:pPr>
            <w:r w:rsidRPr="00806AB1">
              <w:rPr>
                <w:rFonts w:ascii="Garamond" w:hAnsi="Garamond"/>
              </w:rPr>
              <w:t>Max</w:t>
            </w:r>
            <w:r w:rsidRPr="00806AB1">
              <w:rPr>
                <w:rFonts w:ascii="Garamond" w:hAnsi="Garamond"/>
                <w:spacing w:val="-2"/>
              </w:rPr>
              <w:t xml:space="preserve"> </w:t>
            </w:r>
            <w:r w:rsidRPr="00806AB1">
              <w:rPr>
                <w:rFonts w:ascii="Garamond" w:hAnsi="Garamond"/>
              </w:rPr>
              <w:t>10</w:t>
            </w:r>
            <w:r w:rsidRPr="00806AB1">
              <w:rPr>
                <w:rFonts w:ascii="Garamond" w:hAnsi="Garamond"/>
                <w:spacing w:val="-2"/>
              </w:rPr>
              <w:t xml:space="preserve"> </w:t>
            </w:r>
            <w:proofErr w:type="spellStart"/>
            <w:r w:rsidRPr="00806AB1">
              <w:rPr>
                <w:rFonts w:ascii="Garamond" w:hAnsi="Garamond"/>
              </w:rPr>
              <w:t>punti</w:t>
            </w:r>
            <w:proofErr w:type="spellEnd"/>
          </w:p>
        </w:tc>
      </w:tr>
      <w:tr w:rsidR="00806AB1" w:rsidRPr="00806AB1" w14:paraId="3CBF6A04" w14:textId="77777777" w:rsidTr="00806AB1">
        <w:trPr>
          <w:trHeight w:val="266"/>
        </w:trPr>
        <w:tc>
          <w:tcPr>
            <w:tcW w:w="6379" w:type="dxa"/>
            <w:tcBorders>
              <w:top w:val="single" w:sz="6" w:space="0" w:color="000000"/>
            </w:tcBorders>
          </w:tcPr>
          <w:p w14:paraId="0F502010" w14:textId="77777777" w:rsidR="00806AB1" w:rsidRPr="00806AB1" w:rsidRDefault="00806AB1" w:rsidP="00272E3C">
            <w:pPr>
              <w:pStyle w:val="TableParagraph"/>
              <w:spacing w:line="246" w:lineRule="exact"/>
              <w:ind w:left="2095" w:right="2083"/>
              <w:jc w:val="center"/>
              <w:rPr>
                <w:rFonts w:ascii="Garamond" w:hAnsi="Garamond"/>
                <w:b/>
              </w:rPr>
            </w:pPr>
            <w:proofErr w:type="spellStart"/>
            <w:r w:rsidRPr="00806AB1">
              <w:rPr>
                <w:rFonts w:ascii="Garamond" w:hAnsi="Garamond"/>
                <w:b/>
              </w:rPr>
              <w:t>Esperienze</w:t>
            </w:r>
            <w:proofErr w:type="spellEnd"/>
            <w:r w:rsidRPr="00806AB1">
              <w:rPr>
                <w:rFonts w:ascii="Garamond" w:hAnsi="Garamond"/>
                <w:b/>
                <w:spacing w:val="-7"/>
              </w:rPr>
              <w:t xml:space="preserve"> </w:t>
            </w:r>
            <w:r w:rsidRPr="00806AB1">
              <w:rPr>
                <w:rFonts w:ascii="Garamond" w:hAnsi="Garamond"/>
                <w:b/>
              </w:rPr>
              <w:t>PROFESSIONALI</w:t>
            </w:r>
          </w:p>
        </w:tc>
        <w:tc>
          <w:tcPr>
            <w:tcW w:w="1926" w:type="dxa"/>
            <w:tcBorders>
              <w:top w:val="single" w:sz="6" w:space="0" w:color="000000"/>
            </w:tcBorders>
          </w:tcPr>
          <w:p w14:paraId="0FEAACEE" w14:textId="77777777" w:rsidR="00806AB1" w:rsidRPr="00806AB1" w:rsidRDefault="00806AB1" w:rsidP="00272E3C">
            <w:pPr>
              <w:pStyle w:val="TableParagraph"/>
              <w:rPr>
                <w:rFonts w:ascii="Garamond" w:hAnsi="Garamond"/>
                <w:sz w:val="18"/>
              </w:rPr>
            </w:pPr>
          </w:p>
        </w:tc>
        <w:tc>
          <w:tcPr>
            <w:tcW w:w="1534" w:type="dxa"/>
            <w:tcBorders>
              <w:top w:val="single" w:sz="6" w:space="0" w:color="000000"/>
            </w:tcBorders>
          </w:tcPr>
          <w:p w14:paraId="38F8D2E5" w14:textId="77777777" w:rsidR="00806AB1" w:rsidRPr="00806AB1" w:rsidRDefault="00806AB1" w:rsidP="00272E3C">
            <w:pPr>
              <w:pStyle w:val="TableParagraph"/>
              <w:rPr>
                <w:rFonts w:ascii="Garamond" w:hAnsi="Garamond"/>
                <w:sz w:val="18"/>
              </w:rPr>
            </w:pPr>
          </w:p>
        </w:tc>
      </w:tr>
      <w:tr w:rsidR="00806AB1" w:rsidRPr="00806AB1" w14:paraId="29D99F53" w14:textId="77777777" w:rsidTr="00806AB1">
        <w:trPr>
          <w:trHeight w:val="537"/>
        </w:trPr>
        <w:tc>
          <w:tcPr>
            <w:tcW w:w="6379" w:type="dxa"/>
          </w:tcPr>
          <w:p w14:paraId="1652F898" w14:textId="77777777" w:rsidR="00806AB1" w:rsidRPr="00806AB1" w:rsidRDefault="00806AB1" w:rsidP="00272E3C">
            <w:pPr>
              <w:pStyle w:val="TableParagraph"/>
              <w:spacing w:line="268" w:lineRule="exact"/>
              <w:ind w:left="110"/>
              <w:rPr>
                <w:rFonts w:ascii="Garamond" w:hAnsi="Garamond"/>
              </w:rPr>
            </w:pPr>
            <w:proofErr w:type="spellStart"/>
            <w:r w:rsidRPr="00806AB1">
              <w:rPr>
                <w:rFonts w:ascii="Garamond" w:hAnsi="Garamond"/>
              </w:rPr>
              <w:t>Esperienza</w:t>
            </w:r>
            <w:proofErr w:type="spellEnd"/>
            <w:r w:rsidRPr="00806AB1">
              <w:rPr>
                <w:rFonts w:ascii="Garamond" w:hAnsi="Garamond"/>
                <w:spacing w:val="-4"/>
              </w:rPr>
              <w:t xml:space="preserve"> </w:t>
            </w:r>
            <w:r w:rsidRPr="00806AB1">
              <w:rPr>
                <w:rFonts w:ascii="Garamond" w:hAnsi="Garamond"/>
              </w:rPr>
              <w:t>di</w:t>
            </w:r>
            <w:r w:rsidRPr="00806AB1">
              <w:rPr>
                <w:rFonts w:ascii="Garamond" w:hAnsi="Garamond"/>
                <w:spacing w:val="-5"/>
              </w:rPr>
              <w:t xml:space="preserve"> </w:t>
            </w:r>
            <w:proofErr w:type="spellStart"/>
            <w:r w:rsidRPr="00806AB1">
              <w:rPr>
                <w:rFonts w:ascii="Garamond" w:hAnsi="Garamond"/>
              </w:rPr>
              <w:t>Progettazione</w:t>
            </w:r>
            <w:proofErr w:type="spellEnd"/>
            <w:r w:rsidRPr="00806AB1">
              <w:rPr>
                <w:rFonts w:ascii="Garamond" w:hAnsi="Garamond"/>
              </w:rPr>
              <w:t>/</w:t>
            </w:r>
            <w:proofErr w:type="spellStart"/>
            <w:r w:rsidRPr="00806AB1">
              <w:rPr>
                <w:rFonts w:ascii="Garamond" w:hAnsi="Garamond"/>
              </w:rPr>
              <w:t>Collaudo</w:t>
            </w:r>
            <w:proofErr w:type="spellEnd"/>
            <w:r w:rsidRPr="00806AB1">
              <w:rPr>
                <w:rFonts w:ascii="Garamond" w:hAnsi="Garamond"/>
                <w:spacing w:val="-2"/>
              </w:rPr>
              <w:t xml:space="preserve"> </w:t>
            </w:r>
            <w:proofErr w:type="spellStart"/>
            <w:r w:rsidRPr="00806AB1">
              <w:rPr>
                <w:rFonts w:ascii="Garamond" w:hAnsi="Garamond"/>
              </w:rPr>
              <w:t>nel</w:t>
            </w:r>
            <w:proofErr w:type="spellEnd"/>
            <w:r w:rsidRPr="00806AB1">
              <w:rPr>
                <w:rFonts w:ascii="Garamond" w:hAnsi="Garamond"/>
                <w:spacing w:val="-3"/>
              </w:rPr>
              <w:t xml:space="preserve"> </w:t>
            </w:r>
            <w:proofErr w:type="spellStart"/>
            <w:r w:rsidRPr="00806AB1">
              <w:rPr>
                <w:rFonts w:ascii="Garamond" w:hAnsi="Garamond"/>
              </w:rPr>
              <w:t>settore</w:t>
            </w:r>
            <w:proofErr w:type="spellEnd"/>
            <w:r w:rsidRPr="00806AB1">
              <w:rPr>
                <w:rFonts w:ascii="Garamond" w:hAnsi="Garamond"/>
                <w:spacing w:val="-3"/>
              </w:rPr>
              <w:t xml:space="preserve"> </w:t>
            </w:r>
            <w:r w:rsidRPr="00806AB1">
              <w:rPr>
                <w:rFonts w:ascii="Garamond" w:hAnsi="Garamond"/>
              </w:rPr>
              <w:t>di</w:t>
            </w:r>
            <w:r w:rsidRPr="00806AB1">
              <w:rPr>
                <w:rFonts w:ascii="Garamond" w:hAnsi="Garamond"/>
                <w:spacing w:val="-4"/>
              </w:rPr>
              <w:t xml:space="preserve"> </w:t>
            </w:r>
            <w:proofErr w:type="spellStart"/>
            <w:r w:rsidRPr="00806AB1">
              <w:rPr>
                <w:rFonts w:ascii="Garamond" w:hAnsi="Garamond"/>
              </w:rPr>
              <w:t>riferimento</w:t>
            </w:r>
            <w:proofErr w:type="spellEnd"/>
          </w:p>
          <w:p w14:paraId="08178A3B" w14:textId="77777777" w:rsidR="00806AB1" w:rsidRPr="00806AB1" w:rsidRDefault="00806AB1" w:rsidP="00272E3C">
            <w:pPr>
              <w:pStyle w:val="TableParagraph"/>
              <w:spacing w:line="249" w:lineRule="exact"/>
              <w:ind w:left="110"/>
              <w:rPr>
                <w:rFonts w:ascii="Garamond" w:hAnsi="Garamond"/>
              </w:rPr>
            </w:pPr>
            <w:r w:rsidRPr="00806AB1">
              <w:rPr>
                <w:rFonts w:ascii="Garamond" w:hAnsi="Garamond"/>
              </w:rPr>
              <w:t>(FESR</w:t>
            </w:r>
            <w:r w:rsidRPr="00806AB1">
              <w:rPr>
                <w:rFonts w:ascii="Garamond" w:hAnsi="Garamond"/>
                <w:spacing w:val="-2"/>
              </w:rPr>
              <w:t xml:space="preserve"> </w:t>
            </w:r>
            <w:r w:rsidRPr="00806AB1">
              <w:rPr>
                <w:rFonts w:ascii="Garamond" w:hAnsi="Garamond"/>
              </w:rPr>
              <w:t>e</w:t>
            </w:r>
            <w:r w:rsidRPr="00806AB1">
              <w:rPr>
                <w:rFonts w:ascii="Garamond" w:hAnsi="Garamond"/>
                <w:spacing w:val="-2"/>
              </w:rPr>
              <w:t xml:space="preserve"> </w:t>
            </w:r>
            <w:proofErr w:type="spellStart"/>
            <w:r w:rsidRPr="00806AB1">
              <w:rPr>
                <w:rFonts w:ascii="Garamond" w:hAnsi="Garamond"/>
              </w:rPr>
              <w:t>Laboratori</w:t>
            </w:r>
            <w:proofErr w:type="spellEnd"/>
            <w:r w:rsidRPr="00806AB1">
              <w:rPr>
                <w:rFonts w:ascii="Garamond" w:hAnsi="Garamond"/>
                <w:spacing w:val="-1"/>
              </w:rPr>
              <w:t xml:space="preserve"> </w:t>
            </w:r>
            <w:proofErr w:type="spellStart"/>
            <w:r w:rsidRPr="00806AB1">
              <w:rPr>
                <w:rFonts w:ascii="Garamond" w:hAnsi="Garamond"/>
              </w:rPr>
              <w:t>specifici</w:t>
            </w:r>
            <w:proofErr w:type="spellEnd"/>
            <w:r w:rsidRPr="00806AB1">
              <w:rPr>
                <w:rFonts w:ascii="Garamond" w:hAnsi="Garamond"/>
              </w:rPr>
              <w:t>)</w:t>
            </w:r>
          </w:p>
        </w:tc>
        <w:tc>
          <w:tcPr>
            <w:tcW w:w="1926" w:type="dxa"/>
          </w:tcPr>
          <w:p w14:paraId="0A1EB6F4" w14:textId="77777777" w:rsidR="00806AB1" w:rsidRPr="00806AB1" w:rsidRDefault="00806AB1" w:rsidP="00272E3C">
            <w:pPr>
              <w:pStyle w:val="TableParagraph"/>
              <w:spacing w:line="249" w:lineRule="exact"/>
              <w:ind w:left="107"/>
              <w:rPr>
                <w:rFonts w:ascii="Garamond" w:hAnsi="Garamond"/>
              </w:rPr>
            </w:pPr>
            <w:r w:rsidRPr="00806AB1">
              <w:rPr>
                <w:rFonts w:ascii="Garamond" w:hAnsi="Garamond"/>
                <w:spacing w:val="-2"/>
              </w:rPr>
              <w:t xml:space="preserve"> </w:t>
            </w:r>
          </w:p>
        </w:tc>
        <w:tc>
          <w:tcPr>
            <w:tcW w:w="1534" w:type="dxa"/>
          </w:tcPr>
          <w:p w14:paraId="575D66FC" w14:textId="77777777" w:rsidR="00806AB1" w:rsidRPr="00806AB1" w:rsidRDefault="00806AB1" w:rsidP="00272E3C">
            <w:pPr>
              <w:pStyle w:val="TableParagraph"/>
              <w:spacing w:before="11"/>
              <w:rPr>
                <w:rFonts w:ascii="Garamond" w:hAnsi="Garamond"/>
                <w:sz w:val="21"/>
              </w:rPr>
            </w:pPr>
          </w:p>
          <w:p w14:paraId="3544C22A" w14:textId="77777777" w:rsidR="00806AB1" w:rsidRPr="00806AB1" w:rsidRDefault="00806AB1" w:rsidP="00272E3C">
            <w:pPr>
              <w:pStyle w:val="TableParagraph"/>
              <w:spacing w:line="249" w:lineRule="exact"/>
              <w:ind w:left="156" w:right="149"/>
              <w:jc w:val="center"/>
              <w:rPr>
                <w:rFonts w:ascii="Garamond" w:hAnsi="Garamond"/>
              </w:rPr>
            </w:pPr>
            <w:r w:rsidRPr="00806AB1">
              <w:rPr>
                <w:rFonts w:ascii="Garamond" w:hAnsi="Garamond"/>
              </w:rPr>
              <w:t>Max</w:t>
            </w:r>
            <w:r w:rsidRPr="00806AB1">
              <w:rPr>
                <w:rFonts w:ascii="Garamond" w:hAnsi="Garamond"/>
                <w:spacing w:val="-2"/>
              </w:rPr>
              <w:t xml:space="preserve"> </w:t>
            </w:r>
            <w:r w:rsidRPr="00806AB1">
              <w:rPr>
                <w:rFonts w:ascii="Garamond" w:hAnsi="Garamond"/>
              </w:rPr>
              <w:t>20</w:t>
            </w:r>
            <w:r w:rsidRPr="00806AB1">
              <w:rPr>
                <w:rFonts w:ascii="Garamond" w:hAnsi="Garamond"/>
                <w:spacing w:val="-2"/>
              </w:rPr>
              <w:t xml:space="preserve"> </w:t>
            </w:r>
            <w:proofErr w:type="spellStart"/>
            <w:r w:rsidRPr="00806AB1">
              <w:rPr>
                <w:rFonts w:ascii="Garamond" w:hAnsi="Garamond"/>
              </w:rPr>
              <w:t>punti</w:t>
            </w:r>
            <w:proofErr w:type="spellEnd"/>
          </w:p>
        </w:tc>
      </w:tr>
      <w:tr w:rsidR="00806AB1" w:rsidRPr="00806AB1" w14:paraId="3584C737" w14:textId="77777777" w:rsidTr="00806AB1">
        <w:trPr>
          <w:trHeight w:val="537"/>
        </w:trPr>
        <w:tc>
          <w:tcPr>
            <w:tcW w:w="6379" w:type="dxa"/>
          </w:tcPr>
          <w:p w14:paraId="1CC1F35E" w14:textId="77777777" w:rsidR="00806AB1" w:rsidRPr="00806AB1" w:rsidRDefault="00806AB1" w:rsidP="00272E3C">
            <w:pPr>
              <w:pStyle w:val="TableParagraph"/>
              <w:spacing w:line="268" w:lineRule="exact"/>
              <w:ind w:left="110"/>
              <w:rPr>
                <w:rFonts w:ascii="Garamond" w:hAnsi="Garamond"/>
              </w:rPr>
            </w:pPr>
            <w:proofErr w:type="spellStart"/>
            <w:r w:rsidRPr="00806AB1">
              <w:rPr>
                <w:rFonts w:ascii="Garamond" w:hAnsi="Garamond"/>
              </w:rPr>
              <w:t>Esperienza</w:t>
            </w:r>
            <w:proofErr w:type="spellEnd"/>
            <w:r w:rsidRPr="00806AB1">
              <w:rPr>
                <w:rFonts w:ascii="Garamond" w:hAnsi="Garamond"/>
              </w:rPr>
              <w:t xml:space="preserve"> di </w:t>
            </w:r>
            <w:proofErr w:type="spellStart"/>
            <w:r w:rsidRPr="00806AB1">
              <w:rPr>
                <w:rFonts w:ascii="Garamond" w:hAnsi="Garamond"/>
              </w:rPr>
              <w:t>Esperto</w:t>
            </w:r>
            <w:proofErr w:type="spellEnd"/>
            <w:r w:rsidRPr="00806AB1">
              <w:rPr>
                <w:rFonts w:ascii="Garamond" w:hAnsi="Garamond"/>
              </w:rPr>
              <w:t xml:space="preserve">/tutor in </w:t>
            </w:r>
            <w:proofErr w:type="spellStart"/>
            <w:r w:rsidRPr="00806AB1">
              <w:rPr>
                <w:rFonts w:ascii="Garamond" w:hAnsi="Garamond"/>
              </w:rPr>
              <w:t>corsi</w:t>
            </w:r>
            <w:proofErr w:type="spellEnd"/>
            <w:r w:rsidRPr="00806AB1">
              <w:rPr>
                <w:rFonts w:ascii="Garamond" w:hAnsi="Garamond"/>
              </w:rPr>
              <w:t xml:space="preserve"> PON/POR </w:t>
            </w:r>
            <w:proofErr w:type="spellStart"/>
            <w:r w:rsidRPr="00806AB1">
              <w:rPr>
                <w:rFonts w:ascii="Garamond" w:hAnsi="Garamond"/>
              </w:rPr>
              <w:t>su</w:t>
            </w:r>
            <w:proofErr w:type="spellEnd"/>
            <w:r w:rsidRPr="00806AB1">
              <w:rPr>
                <w:rFonts w:ascii="Garamond" w:hAnsi="Garamond"/>
              </w:rPr>
              <w:t xml:space="preserve"> </w:t>
            </w:r>
            <w:proofErr w:type="spellStart"/>
            <w:r w:rsidRPr="00806AB1">
              <w:rPr>
                <w:rFonts w:ascii="Garamond" w:hAnsi="Garamond"/>
              </w:rPr>
              <w:t>metodologie</w:t>
            </w:r>
            <w:proofErr w:type="spellEnd"/>
            <w:r w:rsidRPr="00806AB1">
              <w:rPr>
                <w:rFonts w:ascii="Garamond" w:hAnsi="Garamond"/>
              </w:rPr>
              <w:t xml:space="preserve"> </w:t>
            </w:r>
            <w:proofErr w:type="spellStart"/>
            <w:r w:rsidRPr="00806AB1">
              <w:rPr>
                <w:rFonts w:ascii="Garamond" w:hAnsi="Garamond"/>
              </w:rPr>
              <w:t>didattiche</w:t>
            </w:r>
            <w:proofErr w:type="spellEnd"/>
            <w:r w:rsidRPr="00806AB1">
              <w:rPr>
                <w:rFonts w:ascii="Garamond" w:hAnsi="Garamond"/>
              </w:rPr>
              <w:t xml:space="preserve"> innovative</w:t>
            </w:r>
          </w:p>
        </w:tc>
        <w:tc>
          <w:tcPr>
            <w:tcW w:w="1926" w:type="dxa"/>
          </w:tcPr>
          <w:p w14:paraId="57A22A2C" w14:textId="77777777" w:rsidR="00806AB1" w:rsidRPr="00806AB1" w:rsidRDefault="00806AB1" w:rsidP="00272E3C">
            <w:pPr>
              <w:pStyle w:val="TableParagraph"/>
              <w:spacing w:line="268" w:lineRule="exact"/>
              <w:ind w:left="107"/>
              <w:rPr>
                <w:rFonts w:ascii="Garamond" w:hAnsi="Garamond"/>
              </w:rPr>
            </w:pPr>
          </w:p>
        </w:tc>
        <w:tc>
          <w:tcPr>
            <w:tcW w:w="1534" w:type="dxa"/>
          </w:tcPr>
          <w:p w14:paraId="0338CFB3" w14:textId="77777777" w:rsidR="00806AB1" w:rsidRPr="00806AB1" w:rsidRDefault="00806AB1" w:rsidP="00272E3C">
            <w:pPr>
              <w:pStyle w:val="TableParagraph"/>
              <w:spacing w:before="11"/>
              <w:jc w:val="center"/>
              <w:rPr>
                <w:rFonts w:ascii="Garamond" w:hAnsi="Garamond"/>
                <w:sz w:val="21"/>
              </w:rPr>
            </w:pPr>
            <w:r w:rsidRPr="00806AB1">
              <w:rPr>
                <w:rFonts w:ascii="Garamond" w:hAnsi="Garamond"/>
              </w:rPr>
              <w:t>Max</w:t>
            </w:r>
            <w:r w:rsidRPr="00806AB1">
              <w:rPr>
                <w:rFonts w:ascii="Garamond" w:hAnsi="Garamond"/>
                <w:spacing w:val="-2"/>
              </w:rPr>
              <w:t xml:space="preserve"> </w:t>
            </w:r>
            <w:r w:rsidRPr="00806AB1">
              <w:rPr>
                <w:rFonts w:ascii="Garamond" w:hAnsi="Garamond"/>
              </w:rPr>
              <w:t>10</w:t>
            </w:r>
            <w:r w:rsidRPr="00806AB1">
              <w:rPr>
                <w:rFonts w:ascii="Garamond" w:hAnsi="Garamond"/>
                <w:spacing w:val="-2"/>
              </w:rPr>
              <w:t xml:space="preserve"> </w:t>
            </w:r>
            <w:proofErr w:type="spellStart"/>
            <w:r w:rsidRPr="00806AB1">
              <w:rPr>
                <w:rFonts w:ascii="Garamond" w:hAnsi="Garamond"/>
              </w:rPr>
              <w:t>punti</w:t>
            </w:r>
            <w:proofErr w:type="spellEnd"/>
          </w:p>
        </w:tc>
      </w:tr>
      <w:tr w:rsidR="00806AB1" w:rsidRPr="00806AB1" w14:paraId="3C5D98F9" w14:textId="77777777" w:rsidTr="00806AB1">
        <w:trPr>
          <w:trHeight w:val="268"/>
        </w:trPr>
        <w:tc>
          <w:tcPr>
            <w:tcW w:w="6379" w:type="dxa"/>
          </w:tcPr>
          <w:p w14:paraId="41DB63DF" w14:textId="77777777" w:rsidR="00806AB1" w:rsidRPr="00806AB1" w:rsidRDefault="00806AB1" w:rsidP="00272E3C">
            <w:pPr>
              <w:pStyle w:val="TableParagraph"/>
              <w:jc w:val="right"/>
              <w:rPr>
                <w:rFonts w:ascii="Garamond" w:hAnsi="Garamond"/>
                <w:sz w:val="18"/>
              </w:rPr>
            </w:pPr>
            <w:r w:rsidRPr="00806AB1">
              <w:rPr>
                <w:rFonts w:ascii="Garamond" w:hAnsi="Garamond"/>
                <w:b/>
              </w:rPr>
              <w:t>TOTALE</w:t>
            </w:r>
          </w:p>
        </w:tc>
        <w:tc>
          <w:tcPr>
            <w:tcW w:w="1926" w:type="dxa"/>
          </w:tcPr>
          <w:p w14:paraId="18933928" w14:textId="77777777" w:rsidR="00806AB1" w:rsidRPr="00806AB1" w:rsidRDefault="00806AB1" w:rsidP="00272E3C">
            <w:pPr>
              <w:pStyle w:val="TableParagraph"/>
              <w:spacing w:line="248" w:lineRule="exact"/>
              <w:rPr>
                <w:rFonts w:ascii="Garamond" w:hAnsi="Garamond"/>
                <w:b/>
              </w:rPr>
            </w:pPr>
          </w:p>
        </w:tc>
        <w:tc>
          <w:tcPr>
            <w:tcW w:w="1534" w:type="dxa"/>
          </w:tcPr>
          <w:p w14:paraId="63047085" w14:textId="77777777" w:rsidR="00806AB1" w:rsidRPr="00806AB1" w:rsidRDefault="00806AB1" w:rsidP="00272E3C">
            <w:pPr>
              <w:pStyle w:val="TableParagraph"/>
              <w:spacing w:line="248" w:lineRule="exact"/>
              <w:ind w:left="155" w:right="149"/>
              <w:jc w:val="center"/>
              <w:rPr>
                <w:rFonts w:ascii="Garamond" w:hAnsi="Garamond"/>
                <w:b/>
              </w:rPr>
            </w:pPr>
            <w:r w:rsidRPr="00806AB1">
              <w:rPr>
                <w:rFonts w:ascii="Garamond" w:hAnsi="Garamond"/>
                <w:b/>
              </w:rPr>
              <w:t>120</w:t>
            </w:r>
            <w:r w:rsidRPr="00806AB1">
              <w:rPr>
                <w:rFonts w:ascii="Garamond" w:hAnsi="Garamond"/>
                <w:b/>
                <w:spacing w:val="-1"/>
              </w:rPr>
              <w:t xml:space="preserve"> </w:t>
            </w:r>
            <w:proofErr w:type="spellStart"/>
            <w:r w:rsidRPr="00806AB1">
              <w:rPr>
                <w:rFonts w:ascii="Garamond" w:hAnsi="Garamond"/>
                <w:b/>
              </w:rPr>
              <w:t>punti</w:t>
            </w:r>
            <w:proofErr w:type="spellEnd"/>
          </w:p>
        </w:tc>
      </w:tr>
    </w:tbl>
    <w:p w14:paraId="577483EF" w14:textId="502365B0" w:rsidR="00806AB1" w:rsidRDefault="00806AB1" w:rsidP="00806AB1">
      <w:pPr>
        <w:pStyle w:val="Corpotesto"/>
        <w:spacing w:line="264" w:lineRule="auto"/>
        <w:ind w:right="146"/>
        <w:jc w:val="both"/>
        <w:rPr>
          <w:spacing w:val="1"/>
        </w:rPr>
      </w:pPr>
    </w:p>
    <w:p w14:paraId="7900F736" w14:textId="0111F6BD" w:rsidR="00806AB1" w:rsidRPr="00806AB1" w:rsidRDefault="00806AB1" w:rsidP="00806AB1">
      <w:pPr>
        <w:pStyle w:val="Corpotesto"/>
        <w:spacing w:line="264" w:lineRule="auto"/>
        <w:ind w:right="146"/>
        <w:jc w:val="center"/>
        <w:rPr>
          <w:rFonts w:ascii="Garamond" w:hAnsi="Garamond"/>
          <w:spacing w:val="1"/>
        </w:rPr>
      </w:pPr>
      <w:r w:rsidRPr="00806AB1">
        <w:rPr>
          <w:rFonts w:ascii="Garamond" w:hAnsi="Garamond"/>
          <w:spacing w:val="1"/>
        </w:rPr>
        <w:t>Luogo e data                                                                           Firma del partecipante</w:t>
      </w:r>
    </w:p>
    <w:p w14:paraId="5247097A" w14:textId="77777777" w:rsidR="00806AB1" w:rsidRPr="002A3791" w:rsidRDefault="00806AB1" w:rsidP="00EC3183">
      <w:pPr>
        <w:jc w:val="both"/>
        <w:rPr>
          <w:rFonts w:ascii="Garamond" w:hAnsi="Garamond"/>
          <w:sz w:val="16"/>
          <w:szCs w:val="16"/>
        </w:rPr>
      </w:pPr>
    </w:p>
    <w:sectPr w:rsidR="00806AB1" w:rsidRPr="002A3791" w:rsidSect="00806AB1">
      <w:footerReference w:type="even" r:id="rId9"/>
      <w:footerReference w:type="default" r:id="rId10"/>
      <w:pgSz w:w="11907" w:h="16839" w:code="9"/>
      <w:pgMar w:top="851" w:right="1134" w:bottom="0" w:left="992" w:header="567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BC6C16" w14:textId="77777777" w:rsidR="00C257D4" w:rsidRDefault="00C257D4">
      <w:r>
        <w:separator/>
      </w:r>
    </w:p>
  </w:endnote>
  <w:endnote w:type="continuationSeparator" w:id="0">
    <w:p w14:paraId="469912FF" w14:textId="77777777" w:rsidR="00C257D4" w:rsidRDefault="00C25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default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???¡ì??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A1DA19" w14:textId="730C12AD" w:rsidR="00AF52DE" w:rsidRDefault="00031FE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F52DE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05DE5">
      <w:rPr>
        <w:rStyle w:val="Numeropagina"/>
        <w:noProof/>
      </w:rPr>
      <w:t>6</w:t>
    </w:r>
    <w:r>
      <w:rPr>
        <w:rStyle w:val="Numeropagina"/>
      </w:rPr>
      <w:fldChar w:fldCharType="end"/>
    </w:r>
  </w:p>
  <w:p w14:paraId="6A38DBDA" w14:textId="77777777" w:rsidR="00AF52DE" w:rsidRDefault="00AF52DE">
    <w:pPr>
      <w:pStyle w:val="Pidipagina"/>
    </w:pPr>
  </w:p>
  <w:p w14:paraId="055F06A6" w14:textId="77777777" w:rsidR="004208C7" w:rsidRDefault="004208C7"/>
  <w:p w14:paraId="7982F905" w14:textId="77777777" w:rsidR="004208C7" w:rsidRDefault="004208C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CCEC0" w14:textId="77777777" w:rsidR="004208C7" w:rsidRDefault="004208C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BE1D7F" w14:textId="77777777" w:rsidR="00C257D4" w:rsidRDefault="00C257D4">
      <w:r>
        <w:separator/>
      </w:r>
    </w:p>
  </w:footnote>
  <w:footnote w:type="continuationSeparator" w:id="0">
    <w:p w14:paraId="032F2BCE" w14:textId="77777777" w:rsidR="00C257D4" w:rsidRDefault="00C257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4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5" w15:restartNumberingAfterBreak="0">
    <w:nsid w:val="0236041A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6" w15:restartNumberingAfterBreak="0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5B40B27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8" w15:restartNumberingAfterBreak="0">
    <w:nsid w:val="06145D17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9" w15:restartNumberingAfterBreak="0">
    <w:nsid w:val="079F0114"/>
    <w:multiLevelType w:val="hybridMultilevel"/>
    <w:tmpl w:val="196827C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08E731FB"/>
    <w:multiLevelType w:val="hybridMultilevel"/>
    <w:tmpl w:val="59903C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8B5575"/>
    <w:multiLevelType w:val="hybridMultilevel"/>
    <w:tmpl w:val="58AC23F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2A31E60"/>
    <w:multiLevelType w:val="hybridMultilevel"/>
    <w:tmpl w:val="22D6B388"/>
    <w:lvl w:ilvl="0" w:tplc="F69C3F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CA14C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98DC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FAA4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96A6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D85F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7E5A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CEE6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2E53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1F0D7895"/>
    <w:multiLevelType w:val="hybridMultilevel"/>
    <w:tmpl w:val="11C2885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931EDF"/>
    <w:multiLevelType w:val="hybridMultilevel"/>
    <w:tmpl w:val="923EF2E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02682D"/>
    <w:multiLevelType w:val="hybridMultilevel"/>
    <w:tmpl w:val="8D50A5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C951DE"/>
    <w:multiLevelType w:val="hybridMultilevel"/>
    <w:tmpl w:val="F5901814"/>
    <w:lvl w:ilvl="0" w:tplc="154A1CEC">
      <w:start w:val="1"/>
      <w:numFmt w:val="decimal"/>
      <w:lvlText w:val="%1)"/>
      <w:lvlJc w:val="left"/>
      <w:pPr>
        <w:ind w:left="720" w:hanging="360"/>
      </w:pPr>
      <w:rPr>
        <w:rFonts w:eastAsia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AF1312"/>
    <w:multiLevelType w:val="hybridMultilevel"/>
    <w:tmpl w:val="B3126792"/>
    <w:lvl w:ilvl="0" w:tplc="A4C212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E0E4A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EA2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A44B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3413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2450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CA51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CC99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DC4E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E34E5E"/>
    <w:multiLevelType w:val="hybridMultilevel"/>
    <w:tmpl w:val="DF484A1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E86C6E"/>
    <w:multiLevelType w:val="hybridMultilevel"/>
    <w:tmpl w:val="0A2A50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E65881"/>
    <w:multiLevelType w:val="singleLevel"/>
    <w:tmpl w:val="7D8E17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3C942C57"/>
    <w:multiLevelType w:val="hybridMultilevel"/>
    <w:tmpl w:val="BF6869C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6713AC"/>
    <w:multiLevelType w:val="hybridMultilevel"/>
    <w:tmpl w:val="F4785D6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8037A5"/>
    <w:multiLevelType w:val="hybridMultilevel"/>
    <w:tmpl w:val="0E06528A"/>
    <w:lvl w:ilvl="0" w:tplc="FA6A6860">
      <w:numFmt w:val="bullet"/>
      <w:lvlText w:val="-"/>
      <w:lvlJc w:val="left"/>
      <w:pPr>
        <w:ind w:left="456" w:hanging="11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59EDEEE">
      <w:numFmt w:val="bullet"/>
      <w:lvlText w:val="•"/>
      <w:lvlJc w:val="left"/>
      <w:pPr>
        <w:ind w:left="1432" w:hanging="118"/>
      </w:pPr>
    </w:lvl>
    <w:lvl w:ilvl="2" w:tplc="15A6CE6C">
      <w:numFmt w:val="bullet"/>
      <w:lvlText w:val="•"/>
      <w:lvlJc w:val="left"/>
      <w:pPr>
        <w:ind w:left="2404" w:hanging="118"/>
      </w:pPr>
    </w:lvl>
    <w:lvl w:ilvl="3" w:tplc="9A8C6AFA">
      <w:numFmt w:val="bullet"/>
      <w:lvlText w:val="•"/>
      <w:lvlJc w:val="left"/>
      <w:pPr>
        <w:ind w:left="3376" w:hanging="118"/>
      </w:pPr>
    </w:lvl>
    <w:lvl w:ilvl="4" w:tplc="8820D3B0">
      <w:numFmt w:val="bullet"/>
      <w:lvlText w:val="•"/>
      <w:lvlJc w:val="left"/>
      <w:pPr>
        <w:ind w:left="4348" w:hanging="118"/>
      </w:pPr>
    </w:lvl>
    <w:lvl w:ilvl="5" w:tplc="AB7AF9C8">
      <w:numFmt w:val="bullet"/>
      <w:lvlText w:val="•"/>
      <w:lvlJc w:val="left"/>
      <w:pPr>
        <w:ind w:left="5320" w:hanging="118"/>
      </w:pPr>
    </w:lvl>
    <w:lvl w:ilvl="6" w:tplc="02EA14B8">
      <w:numFmt w:val="bullet"/>
      <w:lvlText w:val="•"/>
      <w:lvlJc w:val="left"/>
      <w:pPr>
        <w:ind w:left="6292" w:hanging="118"/>
      </w:pPr>
    </w:lvl>
    <w:lvl w:ilvl="7" w:tplc="40AC98B6">
      <w:numFmt w:val="bullet"/>
      <w:lvlText w:val="•"/>
      <w:lvlJc w:val="left"/>
      <w:pPr>
        <w:ind w:left="7264" w:hanging="118"/>
      </w:pPr>
    </w:lvl>
    <w:lvl w:ilvl="8" w:tplc="1F44C328">
      <w:numFmt w:val="bullet"/>
      <w:lvlText w:val="•"/>
      <w:lvlJc w:val="left"/>
      <w:pPr>
        <w:ind w:left="8236" w:hanging="118"/>
      </w:pPr>
    </w:lvl>
  </w:abstractNum>
  <w:abstractNum w:abstractNumId="27" w15:restartNumberingAfterBreak="0">
    <w:nsid w:val="47EF693B"/>
    <w:multiLevelType w:val="hybridMultilevel"/>
    <w:tmpl w:val="963CE0A0"/>
    <w:lvl w:ilvl="0" w:tplc="B4D836E2">
      <w:start w:val="1"/>
      <w:numFmt w:val="bullet"/>
      <w:lvlText w:val="-"/>
      <w:lvlJc w:val="left"/>
      <w:pPr>
        <w:ind w:left="1068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4BF530E0"/>
    <w:multiLevelType w:val="hybridMultilevel"/>
    <w:tmpl w:val="15E417FE"/>
    <w:lvl w:ilvl="0" w:tplc="561CF702">
      <w:start w:val="1"/>
      <w:numFmt w:val="decimal"/>
      <w:lvlText w:val="%1)"/>
      <w:lvlJc w:val="left"/>
      <w:pPr>
        <w:ind w:left="48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8A1A741E">
      <w:numFmt w:val="bullet"/>
      <w:lvlText w:val="•"/>
      <w:lvlJc w:val="left"/>
      <w:pPr>
        <w:ind w:left="1416" w:hanging="360"/>
      </w:pPr>
      <w:rPr>
        <w:rFonts w:hint="default"/>
        <w:lang w:val="it-IT" w:eastAsia="en-US" w:bidi="ar-SA"/>
      </w:rPr>
    </w:lvl>
    <w:lvl w:ilvl="2" w:tplc="41F0246C">
      <w:numFmt w:val="bullet"/>
      <w:lvlText w:val="•"/>
      <w:lvlJc w:val="left"/>
      <w:pPr>
        <w:ind w:left="2353" w:hanging="360"/>
      </w:pPr>
      <w:rPr>
        <w:rFonts w:hint="default"/>
        <w:lang w:val="it-IT" w:eastAsia="en-US" w:bidi="ar-SA"/>
      </w:rPr>
    </w:lvl>
    <w:lvl w:ilvl="3" w:tplc="AA842F2E">
      <w:numFmt w:val="bullet"/>
      <w:lvlText w:val="•"/>
      <w:lvlJc w:val="left"/>
      <w:pPr>
        <w:ind w:left="3289" w:hanging="360"/>
      </w:pPr>
      <w:rPr>
        <w:rFonts w:hint="default"/>
        <w:lang w:val="it-IT" w:eastAsia="en-US" w:bidi="ar-SA"/>
      </w:rPr>
    </w:lvl>
    <w:lvl w:ilvl="4" w:tplc="4878A304">
      <w:numFmt w:val="bullet"/>
      <w:lvlText w:val="•"/>
      <w:lvlJc w:val="left"/>
      <w:pPr>
        <w:ind w:left="4226" w:hanging="360"/>
      </w:pPr>
      <w:rPr>
        <w:rFonts w:hint="default"/>
        <w:lang w:val="it-IT" w:eastAsia="en-US" w:bidi="ar-SA"/>
      </w:rPr>
    </w:lvl>
    <w:lvl w:ilvl="5" w:tplc="52B09484">
      <w:numFmt w:val="bullet"/>
      <w:lvlText w:val="•"/>
      <w:lvlJc w:val="left"/>
      <w:pPr>
        <w:ind w:left="5163" w:hanging="360"/>
      </w:pPr>
      <w:rPr>
        <w:rFonts w:hint="default"/>
        <w:lang w:val="it-IT" w:eastAsia="en-US" w:bidi="ar-SA"/>
      </w:rPr>
    </w:lvl>
    <w:lvl w:ilvl="6" w:tplc="33D25F0C">
      <w:numFmt w:val="bullet"/>
      <w:lvlText w:val="•"/>
      <w:lvlJc w:val="left"/>
      <w:pPr>
        <w:ind w:left="6099" w:hanging="360"/>
      </w:pPr>
      <w:rPr>
        <w:rFonts w:hint="default"/>
        <w:lang w:val="it-IT" w:eastAsia="en-US" w:bidi="ar-SA"/>
      </w:rPr>
    </w:lvl>
    <w:lvl w:ilvl="7" w:tplc="ED8EE47C">
      <w:numFmt w:val="bullet"/>
      <w:lvlText w:val="•"/>
      <w:lvlJc w:val="left"/>
      <w:pPr>
        <w:ind w:left="7036" w:hanging="360"/>
      </w:pPr>
      <w:rPr>
        <w:rFonts w:hint="default"/>
        <w:lang w:val="it-IT" w:eastAsia="en-US" w:bidi="ar-SA"/>
      </w:rPr>
    </w:lvl>
    <w:lvl w:ilvl="8" w:tplc="F1B2F972">
      <w:numFmt w:val="bullet"/>
      <w:lvlText w:val="•"/>
      <w:lvlJc w:val="left"/>
      <w:pPr>
        <w:ind w:left="7973" w:hanging="360"/>
      </w:pPr>
      <w:rPr>
        <w:rFonts w:hint="default"/>
        <w:lang w:val="it-IT" w:eastAsia="en-US" w:bidi="ar-SA"/>
      </w:rPr>
    </w:lvl>
  </w:abstractNum>
  <w:abstractNum w:abstractNumId="29" w15:restartNumberingAfterBreak="0">
    <w:nsid w:val="4E235788"/>
    <w:multiLevelType w:val="hybridMultilevel"/>
    <w:tmpl w:val="A40CCDB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4F791591"/>
    <w:multiLevelType w:val="hybridMultilevel"/>
    <w:tmpl w:val="092C167C"/>
    <w:lvl w:ilvl="0" w:tplc="08D2C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3A192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5CF3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A693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1AA0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32BA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1E53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3C88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4E3D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594F7211"/>
    <w:multiLevelType w:val="hybridMultilevel"/>
    <w:tmpl w:val="AAFE5D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1E6D22"/>
    <w:multiLevelType w:val="hybridMultilevel"/>
    <w:tmpl w:val="94B0919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8A7645"/>
    <w:multiLevelType w:val="hybridMultilevel"/>
    <w:tmpl w:val="DE366E6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EA3FEE"/>
    <w:multiLevelType w:val="multilevel"/>
    <w:tmpl w:val="9640BAB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0"/>
  </w:num>
  <w:num w:numId="3">
    <w:abstractNumId w:val="0"/>
  </w:num>
  <w:num w:numId="4">
    <w:abstractNumId w:val="1"/>
  </w:num>
  <w:num w:numId="5">
    <w:abstractNumId w:val="2"/>
  </w:num>
  <w:num w:numId="6">
    <w:abstractNumId w:val="15"/>
  </w:num>
  <w:num w:numId="7">
    <w:abstractNumId w:val="12"/>
  </w:num>
  <w:num w:numId="8">
    <w:abstractNumId w:val="26"/>
  </w:num>
  <w:num w:numId="9">
    <w:abstractNumId w:val="14"/>
  </w:num>
  <w:num w:numId="10">
    <w:abstractNumId w:val="34"/>
  </w:num>
  <w:num w:numId="11">
    <w:abstractNumId w:val="23"/>
  </w:num>
  <w:num w:numId="12">
    <w:abstractNumId w:val="7"/>
  </w:num>
  <w:num w:numId="13">
    <w:abstractNumId w:val="8"/>
  </w:num>
  <w:num w:numId="14">
    <w:abstractNumId w:val="5"/>
  </w:num>
  <w:num w:numId="15">
    <w:abstractNumId w:val="18"/>
  </w:num>
  <w:num w:numId="16">
    <w:abstractNumId w:val="33"/>
  </w:num>
  <w:num w:numId="17">
    <w:abstractNumId w:val="11"/>
  </w:num>
  <w:num w:numId="18">
    <w:abstractNumId w:val="25"/>
  </w:num>
  <w:num w:numId="19">
    <w:abstractNumId w:val="3"/>
  </w:num>
  <w:num w:numId="20">
    <w:abstractNumId w:val="4"/>
  </w:num>
  <w:num w:numId="21">
    <w:abstractNumId w:val="16"/>
  </w:num>
  <w:num w:numId="22">
    <w:abstractNumId w:val="17"/>
  </w:num>
  <w:num w:numId="23">
    <w:abstractNumId w:val="19"/>
  </w:num>
  <w:num w:numId="24">
    <w:abstractNumId w:val="30"/>
  </w:num>
  <w:num w:numId="25">
    <w:abstractNumId w:val="13"/>
  </w:num>
  <w:num w:numId="26">
    <w:abstractNumId w:val="31"/>
  </w:num>
  <w:num w:numId="27">
    <w:abstractNumId w:val="29"/>
  </w:num>
  <w:num w:numId="28">
    <w:abstractNumId w:val="32"/>
  </w:num>
  <w:num w:numId="29">
    <w:abstractNumId w:val="22"/>
  </w:num>
  <w:num w:numId="30">
    <w:abstractNumId w:val="28"/>
  </w:num>
  <w:num w:numId="31">
    <w:abstractNumId w:val="24"/>
  </w:num>
  <w:num w:numId="32">
    <w:abstractNumId w:val="21"/>
  </w:num>
  <w:num w:numId="33">
    <w:abstractNumId w:val="27"/>
  </w:num>
  <w:num w:numId="34">
    <w:abstractNumId w:val="21"/>
  </w:num>
  <w:num w:numId="35">
    <w:abstractNumId w:val="9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06B"/>
    <w:rsid w:val="000012FF"/>
    <w:rsid w:val="00002828"/>
    <w:rsid w:val="00010D73"/>
    <w:rsid w:val="0001314D"/>
    <w:rsid w:val="0001443F"/>
    <w:rsid w:val="00015D2C"/>
    <w:rsid w:val="00016658"/>
    <w:rsid w:val="00021EB3"/>
    <w:rsid w:val="0003018C"/>
    <w:rsid w:val="000309DF"/>
    <w:rsid w:val="00031FEB"/>
    <w:rsid w:val="000371CE"/>
    <w:rsid w:val="000465AB"/>
    <w:rsid w:val="00046B4A"/>
    <w:rsid w:val="00047934"/>
    <w:rsid w:val="0005084A"/>
    <w:rsid w:val="00051A9E"/>
    <w:rsid w:val="00051CAE"/>
    <w:rsid w:val="00051E72"/>
    <w:rsid w:val="000534AD"/>
    <w:rsid w:val="000539ED"/>
    <w:rsid w:val="00053DE3"/>
    <w:rsid w:val="00053E60"/>
    <w:rsid w:val="00054ADE"/>
    <w:rsid w:val="000564C9"/>
    <w:rsid w:val="00056833"/>
    <w:rsid w:val="000573E6"/>
    <w:rsid w:val="00062E4A"/>
    <w:rsid w:val="000670A5"/>
    <w:rsid w:val="0007048C"/>
    <w:rsid w:val="00072224"/>
    <w:rsid w:val="000736AB"/>
    <w:rsid w:val="00073CEA"/>
    <w:rsid w:val="00074557"/>
    <w:rsid w:val="00074CDD"/>
    <w:rsid w:val="0007706B"/>
    <w:rsid w:val="0008242F"/>
    <w:rsid w:val="00093B8A"/>
    <w:rsid w:val="000A0AED"/>
    <w:rsid w:val="000A19BA"/>
    <w:rsid w:val="000A2C09"/>
    <w:rsid w:val="000A74CB"/>
    <w:rsid w:val="000B12C5"/>
    <w:rsid w:val="000B480F"/>
    <w:rsid w:val="000B6C44"/>
    <w:rsid w:val="000C0039"/>
    <w:rsid w:val="000C11ED"/>
    <w:rsid w:val="000C2DBB"/>
    <w:rsid w:val="000C7368"/>
    <w:rsid w:val="000D1AFB"/>
    <w:rsid w:val="000D5BE5"/>
    <w:rsid w:val="000E1B65"/>
    <w:rsid w:val="000E1E4D"/>
    <w:rsid w:val="000E246B"/>
    <w:rsid w:val="000E446C"/>
    <w:rsid w:val="000F0CA0"/>
    <w:rsid w:val="000F2156"/>
    <w:rsid w:val="000F4537"/>
    <w:rsid w:val="000F4D89"/>
    <w:rsid w:val="000F5E3D"/>
    <w:rsid w:val="000F5F5D"/>
    <w:rsid w:val="000F6179"/>
    <w:rsid w:val="000F6876"/>
    <w:rsid w:val="000F7F3B"/>
    <w:rsid w:val="00100384"/>
    <w:rsid w:val="00101744"/>
    <w:rsid w:val="00104CEA"/>
    <w:rsid w:val="00112288"/>
    <w:rsid w:val="00112BBD"/>
    <w:rsid w:val="00114DF5"/>
    <w:rsid w:val="001201B3"/>
    <w:rsid w:val="0012335E"/>
    <w:rsid w:val="001260DF"/>
    <w:rsid w:val="00131078"/>
    <w:rsid w:val="00132B57"/>
    <w:rsid w:val="001335C6"/>
    <w:rsid w:val="00133C52"/>
    <w:rsid w:val="00135167"/>
    <w:rsid w:val="001352AB"/>
    <w:rsid w:val="00140B98"/>
    <w:rsid w:val="001422AF"/>
    <w:rsid w:val="001451B9"/>
    <w:rsid w:val="001508F3"/>
    <w:rsid w:val="00154F0E"/>
    <w:rsid w:val="00157BF6"/>
    <w:rsid w:val="00160EA8"/>
    <w:rsid w:val="001622AF"/>
    <w:rsid w:val="00164BD8"/>
    <w:rsid w:val="00167C80"/>
    <w:rsid w:val="00174486"/>
    <w:rsid w:val="00174541"/>
    <w:rsid w:val="00175FFB"/>
    <w:rsid w:val="00182723"/>
    <w:rsid w:val="00185A49"/>
    <w:rsid w:val="00186225"/>
    <w:rsid w:val="0018773E"/>
    <w:rsid w:val="00191CA1"/>
    <w:rsid w:val="001A58C3"/>
    <w:rsid w:val="001A5909"/>
    <w:rsid w:val="001A6378"/>
    <w:rsid w:val="001B02B9"/>
    <w:rsid w:val="001B1257"/>
    <w:rsid w:val="001B1415"/>
    <w:rsid w:val="001B484F"/>
    <w:rsid w:val="001B7378"/>
    <w:rsid w:val="001B7D4F"/>
    <w:rsid w:val="001C0302"/>
    <w:rsid w:val="001C6C49"/>
    <w:rsid w:val="001D19C5"/>
    <w:rsid w:val="001D4B64"/>
    <w:rsid w:val="001D6B50"/>
    <w:rsid w:val="001D7254"/>
    <w:rsid w:val="001E52E4"/>
    <w:rsid w:val="001E6E28"/>
    <w:rsid w:val="001F16A2"/>
    <w:rsid w:val="001F207B"/>
    <w:rsid w:val="001F6C2D"/>
    <w:rsid w:val="00207849"/>
    <w:rsid w:val="00210607"/>
    <w:rsid w:val="00211108"/>
    <w:rsid w:val="00213B82"/>
    <w:rsid w:val="00213C1D"/>
    <w:rsid w:val="0021559E"/>
    <w:rsid w:val="00216C25"/>
    <w:rsid w:val="00217C76"/>
    <w:rsid w:val="00222A56"/>
    <w:rsid w:val="002247FE"/>
    <w:rsid w:val="00225146"/>
    <w:rsid w:val="00226CB3"/>
    <w:rsid w:val="0023285D"/>
    <w:rsid w:val="00240337"/>
    <w:rsid w:val="0024391D"/>
    <w:rsid w:val="0025352F"/>
    <w:rsid w:val="002539BB"/>
    <w:rsid w:val="00255CE2"/>
    <w:rsid w:val="0025698C"/>
    <w:rsid w:val="0026467A"/>
    <w:rsid w:val="00265864"/>
    <w:rsid w:val="002708A6"/>
    <w:rsid w:val="002772BD"/>
    <w:rsid w:val="00282A21"/>
    <w:rsid w:val="002860BF"/>
    <w:rsid w:val="00286C40"/>
    <w:rsid w:val="00290AC9"/>
    <w:rsid w:val="0029126B"/>
    <w:rsid w:val="0029332E"/>
    <w:rsid w:val="002943C2"/>
    <w:rsid w:val="00297481"/>
    <w:rsid w:val="002A014D"/>
    <w:rsid w:val="002A3791"/>
    <w:rsid w:val="002A6748"/>
    <w:rsid w:val="002B0440"/>
    <w:rsid w:val="002B13C0"/>
    <w:rsid w:val="002B206B"/>
    <w:rsid w:val="002B3171"/>
    <w:rsid w:val="002B684C"/>
    <w:rsid w:val="002C1C92"/>
    <w:rsid w:val="002C1E86"/>
    <w:rsid w:val="002D472B"/>
    <w:rsid w:val="002D473A"/>
    <w:rsid w:val="002D4CE9"/>
    <w:rsid w:val="002D786D"/>
    <w:rsid w:val="002E1891"/>
    <w:rsid w:val="002E1DEB"/>
    <w:rsid w:val="002E5DB6"/>
    <w:rsid w:val="002F42FF"/>
    <w:rsid w:val="002F49B3"/>
    <w:rsid w:val="002F66C4"/>
    <w:rsid w:val="00300F45"/>
    <w:rsid w:val="00304B62"/>
    <w:rsid w:val="0030701D"/>
    <w:rsid w:val="003204D2"/>
    <w:rsid w:val="00326277"/>
    <w:rsid w:val="00336F0F"/>
    <w:rsid w:val="00344731"/>
    <w:rsid w:val="0034552C"/>
    <w:rsid w:val="00345BCD"/>
    <w:rsid w:val="003469AB"/>
    <w:rsid w:val="00347262"/>
    <w:rsid w:val="00351652"/>
    <w:rsid w:val="00351867"/>
    <w:rsid w:val="00353A20"/>
    <w:rsid w:val="00355615"/>
    <w:rsid w:val="0035659B"/>
    <w:rsid w:val="00361D26"/>
    <w:rsid w:val="00363B1F"/>
    <w:rsid w:val="0036522E"/>
    <w:rsid w:val="00367396"/>
    <w:rsid w:val="003709D8"/>
    <w:rsid w:val="003726C9"/>
    <w:rsid w:val="003738E8"/>
    <w:rsid w:val="00374926"/>
    <w:rsid w:val="00376169"/>
    <w:rsid w:val="00380B8B"/>
    <w:rsid w:val="003824FF"/>
    <w:rsid w:val="00382EC8"/>
    <w:rsid w:val="00383ADD"/>
    <w:rsid w:val="00392E1C"/>
    <w:rsid w:val="00395933"/>
    <w:rsid w:val="003A007F"/>
    <w:rsid w:val="003A01DE"/>
    <w:rsid w:val="003A0BFC"/>
    <w:rsid w:val="003A1779"/>
    <w:rsid w:val="003A433E"/>
    <w:rsid w:val="003A5D3A"/>
    <w:rsid w:val="003B79E2"/>
    <w:rsid w:val="003C0DE3"/>
    <w:rsid w:val="003C5971"/>
    <w:rsid w:val="003C60F6"/>
    <w:rsid w:val="003C7A75"/>
    <w:rsid w:val="003D3743"/>
    <w:rsid w:val="003D4352"/>
    <w:rsid w:val="003E18F4"/>
    <w:rsid w:val="003E2DA4"/>
    <w:rsid w:val="003E2E35"/>
    <w:rsid w:val="003E5C47"/>
    <w:rsid w:val="003F1A36"/>
    <w:rsid w:val="003F2D21"/>
    <w:rsid w:val="003F5439"/>
    <w:rsid w:val="004076E9"/>
    <w:rsid w:val="0041256F"/>
    <w:rsid w:val="00414813"/>
    <w:rsid w:val="00416DC1"/>
    <w:rsid w:val="004208C7"/>
    <w:rsid w:val="0042568D"/>
    <w:rsid w:val="00430C48"/>
    <w:rsid w:val="00433881"/>
    <w:rsid w:val="00433CB5"/>
    <w:rsid w:val="00435CFB"/>
    <w:rsid w:val="00436EDD"/>
    <w:rsid w:val="0044224C"/>
    <w:rsid w:val="00443639"/>
    <w:rsid w:val="00446355"/>
    <w:rsid w:val="0044774A"/>
    <w:rsid w:val="004563DD"/>
    <w:rsid w:val="00462440"/>
    <w:rsid w:val="004652D3"/>
    <w:rsid w:val="004657B2"/>
    <w:rsid w:val="004722C2"/>
    <w:rsid w:val="00473A05"/>
    <w:rsid w:val="00484411"/>
    <w:rsid w:val="00484CE2"/>
    <w:rsid w:val="00485D17"/>
    <w:rsid w:val="004914CB"/>
    <w:rsid w:val="00495A93"/>
    <w:rsid w:val="00497369"/>
    <w:rsid w:val="004A5D71"/>
    <w:rsid w:val="004A786E"/>
    <w:rsid w:val="004B09C3"/>
    <w:rsid w:val="004B5569"/>
    <w:rsid w:val="004B62EF"/>
    <w:rsid w:val="004C01A7"/>
    <w:rsid w:val="004C65FE"/>
    <w:rsid w:val="004D18E3"/>
    <w:rsid w:val="004D1C0F"/>
    <w:rsid w:val="004D539A"/>
    <w:rsid w:val="004E105E"/>
    <w:rsid w:val="004E2096"/>
    <w:rsid w:val="004E6955"/>
    <w:rsid w:val="004F68D5"/>
    <w:rsid w:val="004F7A83"/>
    <w:rsid w:val="00503E82"/>
    <w:rsid w:val="00504B83"/>
    <w:rsid w:val="00505644"/>
    <w:rsid w:val="005057E0"/>
    <w:rsid w:val="005104C0"/>
    <w:rsid w:val="0051112D"/>
    <w:rsid w:val="00513ED7"/>
    <w:rsid w:val="00520DBD"/>
    <w:rsid w:val="00520F00"/>
    <w:rsid w:val="00525018"/>
    <w:rsid w:val="00526196"/>
    <w:rsid w:val="005263CD"/>
    <w:rsid w:val="0052773A"/>
    <w:rsid w:val="00527AAD"/>
    <w:rsid w:val="00535EF8"/>
    <w:rsid w:val="00543DF4"/>
    <w:rsid w:val="00547C3A"/>
    <w:rsid w:val="00551462"/>
    <w:rsid w:val="005528BF"/>
    <w:rsid w:val="005540B3"/>
    <w:rsid w:val="0055517D"/>
    <w:rsid w:val="00557E4E"/>
    <w:rsid w:val="005603E9"/>
    <w:rsid w:val="00560F4E"/>
    <w:rsid w:val="00561EFF"/>
    <w:rsid w:val="00565200"/>
    <w:rsid w:val="00566D97"/>
    <w:rsid w:val="00567DE5"/>
    <w:rsid w:val="00567E59"/>
    <w:rsid w:val="005742C3"/>
    <w:rsid w:val="00576F0F"/>
    <w:rsid w:val="00583A1F"/>
    <w:rsid w:val="00585647"/>
    <w:rsid w:val="00585A3D"/>
    <w:rsid w:val="00585C3D"/>
    <w:rsid w:val="00591CC1"/>
    <w:rsid w:val="005A4B10"/>
    <w:rsid w:val="005A5AB6"/>
    <w:rsid w:val="005A7F30"/>
    <w:rsid w:val="005B65B5"/>
    <w:rsid w:val="005B79CE"/>
    <w:rsid w:val="005C77DE"/>
    <w:rsid w:val="005D742D"/>
    <w:rsid w:val="005E0503"/>
    <w:rsid w:val="005E12B3"/>
    <w:rsid w:val="005E1624"/>
    <w:rsid w:val="005E1D00"/>
    <w:rsid w:val="005E1E0C"/>
    <w:rsid w:val="005E2288"/>
    <w:rsid w:val="005E387E"/>
    <w:rsid w:val="005E53CE"/>
    <w:rsid w:val="005E721D"/>
    <w:rsid w:val="005F5051"/>
    <w:rsid w:val="005F72D5"/>
    <w:rsid w:val="006008A3"/>
    <w:rsid w:val="00604D3F"/>
    <w:rsid w:val="00605CA8"/>
    <w:rsid w:val="00605DE5"/>
    <w:rsid w:val="00606B2E"/>
    <w:rsid w:val="00607877"/>
    <w:rsid w:val="006105EA"/>
    <w:rsid w:val="00613E0F"/>
    <w:rsid w:val="006149C4"/>
    <w:rsid w:val="006167AA"/>
    <w:rsid w:val="0062260B"/>
    <w:rsid w:val="0062483F"/>
    <w:rsid w:val="00632BF9"/>
    <w:rsid w:val="00632F5C"/>
    <w:rsid w:val="00635CBB"/>
    <w:rsid w:val="006378DA"/>
    <w:rsid w:val="00637EE7"/>
    <w:rsid w:val="00647912"/>
    <w:rsid w:val="0065050C"/>
    <w:rsid w:val="00653E6D"/>
    <w:rsid w:val="0065467C"/>
    <w:rsid w:val="00660340"/>
    <w:rsid w:val="0066271B"/>
    <w:rsid w:val="00663BD8"/>
    <w:rsid w:val="006648CD"/>
    <w:rsid w:val="0067471F"/>
    <w:rsid w:val="00674BB2"/>
    <w:rsid w:val="006759A4"/>
    <w:rsid w:val="006761FD"/>
    <w:rsid w:val="0067699A"/>
    <w:rsid w:val="0068062A"/>
    <w:rsid w:val="006807C6"/>
    <w:rsid w:val="00683118"/>
    <w:rsid w:val="00691032"/>
    <w:rsid w:val="00692070"/>
    <w:rsid w:val="006A0432"/>
    <w:rsid w:val="006A149B"/>
    <w:rsid w:val="006A2AEA"/>
    <w:rsid w:val="006A73FD"/>
    <w:rsid w:val="006B0653"/>
    <w:rsid w:val="006B162F"/>
    <w:rsid w:val="006B2F2A"/>
    <w:rsid w:val="006B7D8C"/>
    <w:rsid w:val="006B7FC2"/>
    <w:rsid w:val="006C0DCD"/>
    <w:rsid w:val="006C1D43"/>
    <w:rsid w:val="006C1E40"/>
    <w:rsid w:val="006C761E"/>
    <w:rsid w:val="006D04D6"/>
    <w:rsid w:val="006D415B"/>
    <w:rsid w:val="006D4AC3"/>
    <w:rsid w:val="006E010C"/>
    <w:rsid w:val="006E0673"/>
    <w:rsid w:val="006E33D9"/>
    <w:rsid w:val="006E4E92"/>
    <w:rsid w:val="006E5F87"/>
    <w:rsid w:val="006F05B1"/>
    <w:rsid w:val="007018B7"/>
    <w:rsid w:val="00705188"/>
    <w:rsid w:val="00706853"/>
    <w:rsid w:val="00706DD4"/>
    <w:rsid w:val="00710D1C"/>
    <w:rsid w:val="00717756"/>
    <w:rsid w:val="0072474A"/>
    <w:rsid w:val="00725408"/>
    <w:rsid w:val="00725C14"/>
    <w:rsid w:val="0072785A"/>
    <w:rsid w:val="00731440"/>
    <w:rsid w:val="00733D1B"/>
    <w:rsid w:val="00740439"/>
    <w:rsid w:val="00740888"/>
    <w:rsid w:val="00743857"/>
    <w:rsid w:val="007456E6"/>
    <w:rsid w:val="00747847"/>
    <w:rsid w:val="00750EBA"/>
    <w:rsid w:val="00754BC2"/>
    <w:rsid w:val="0076314A"/>
    <w:rsid w:val="0076508D"/>
    <w:rsid w:val="007676DE"/>
    <w:rsid w:val="00770331"/>
    <w:rsid w:val="00772936"/>
    <w:rsid w:val="00774239"/>
    <w:rsid w:val="00775397"/>
    <w:rsid w:val="0077662D"/>
    <w:rsid w:val="00777992"/>
    <w:rsid w:val="0079013C"/>
    <w:rsid w:val="007927F5"/>
    <w:rsid w:val="00796D2C"/>
    <w:rsid w:val="007A3EDB"/>
    <w:rsid w:val="007B4259"/>
    <w:rsid w:val="007B4C06"/>
    <w:rsid w:val="007B59D8"/>
    <w:rsid w:val="007C09AC"/>
    <w:rsid w:val="007C4C5B"/>
    <w:rsid w:val="007D3843"/>
    <w:rsid w:val="007D74F4"/>
    <w:rsid w:val="007D7C11"/>
    <w:rsid w:val="007E040F"/>
    <w:rsid w:val="007E0636"/>
    <w:rsid w:val="007E2352"/>
    <w:rsid w:val="007E6F99"/>
    <w:rsid w:val="007F17F0"/>
    <w:rsid w:val="007F24B6"/>
    <w:rsid w:val="007F5DF0"/>
    <w:rsid w:val="007F6DF6"/>
    <w:rsid w:val="00801BA6"/>
    <w:rsid w:val="00806AB1"/>
    <w:rsid w:val="00811416"/>
    <w:rsid w:val="00815D29"/>
    <w:rsid w:val="00821BBE"/>
    <w:rsid w:val="0082652D"/>
    <w:rsid w:val="008303A6"/>
    <w:rsid w:val="00831FA2"/>
    <w:rsid w:val="00832733"/>
    <w:rsid w:val="0083680A"/>
    <w:rsid w:val="00842499"/>
    <w:rsid w:val="00842E3A"/>
    <w:rsid w:val="008459E3"/>
    <w:rsid w:val="00847E8A"/>
    <w:rsid w:val="008501A3"/>
    <w:rsid w:val="00854281"/>
    <w:rsid w:val="00854B7C"/>
    <w:rsid w:val="00855040"/>
    <w:rsid w:val="00860CF4"/>
    <w:rsid w:val="008664A2"/>
    <w:rsid w:val="0086776E"/>
    <w:rsid w:val="00870CB6"/>
    <w:rsid w:val="00871E16"/>
    <w:rsid w:val="00872F50"/>
    <w:rsid w:val="00874365"/>
    <w:rsid w:val="00875E5A"/>
    <w:rsid w:val="008805AA"/>
    <w:rsid w:val="00881E62"/>
    <w:rsid w:val="00883FF4"/>
    <w:rsid w:val="00894D01"/>
    <w:rsid w:val="008976D9"/>
    <w:rsid w:val="00897BDF"/>
    <w:rsid w:val="008A122D"/>
    <w:rsid w:val="008A1E97"/>
    <w:rsid w:val="008A2158"/>
    <w:rsid w:val="008A25A6"/>
    <w:rsid w:val="008A7673"/>
    <w:rsid w:val="008B1FC8"/>
    <w:rsid w:val="008B37FD"/>
    <w:rsid w:val="008B6767"/>
    <w:rsid w:val="008B67E9"/>
    <w:rsid w:val="008C0440"/>
    <w:rsid w:val="008C1400"/>
    <w:rsid w:val="008D1317"/>
    <w:rsid w:val="008E0DE5"/>
    <w:rsid w:val="008E7578"/>
    <w:rsid w:val="008F28B1"/>
    <w:rsid w:val="008F3CD8"/>
    <w:rsid w:val="008F7B5F"/>
    <w:rsid w:val="0090455C"/>
    <w:rsid w:val="00906BD1"/>
    <w:rsid w:val="009105E1"/>
    <w:rsid w:val="0091078D"/>
    <w:rsid w:val="0091793A"/>
    <w:rsid w:val="00923596"/>
    <w:rsid w:val="009246DD"/>
    <w:rsid w:val="0093431C"/>
    <w:rsid w:val="0093565D"/>
    <w:rsid w:val="00940667"/>
    <w:rsid w:val="00941128"/>
    <w:rsid w:val="0094173F"/>
    <w:rsid w:val="0094182D"/>
    <w:rsid w:val="00942D93"/>
    <w:rsid w:val="009454DE"/>
    <w:rsid w:val="00947939"/>
    <w:rsid w:val="00955B20"/>
    <w:rsid w:val="00956EC5"/>
    <w:rsid w:val="00964DE6"/>
    <w:rsid w:val="00971485"/>
    <w:rsid w:val="0097360E"/>
    <w:rsid w:val="00980B3C"/>
    <w:rsid w:val="0098483C"/>
    <w:rsid w:val="00986B21"/>
    <w:rsid w:val="00990253"/>
    <w:rsid w:val="00990DB4"/>
    <w:rsid w:val="009944D6"/>
    <w:rsid w:val="009958CB"/>
    <w:rsid w:val="00995B5B"/>
    <w:rsid w:val="00997C40"/>
    <w:rsid w:val="009A0D66"/>
    <w:rsid w:val="009B2F7D"/>
    <w:rsid w:val="009B31B2"/>
    <w:rsid w:val="009B3956"/>
    <w:rsid w:val="009C54FA"/>
    <w:rsid w:val="009C723F"/>
    <w:rsid w:val="009D0487"/>
    <w:rsid w:val="009D102B"/>
    <w:rsid w:val="009D1FFB"/>
    <w:rsid w:val="009D21BE"/>
    <w:rsid w:val="009D22EB"/>
    <w:rsid w:val="009D2CF7"/>
    <w:rsid w:val="009D42CC"/>
    <w:rsid w:val="009D7632"/>
    <w:rsid w:val="009E384E"/>
    <w:rsid w:val="009F0ED6"/>
    <w:rsid w:val="009F477B"/>
    <w:rsid w:val="00A023CC"/>
    <w:rsid w:val="00A10524"/>
    <w:rsid w:val="00A11AC5"/>
    <w:rsid w:val="00A11DB1"/>
    <w:rsid w:val="00A13318"/>
    <w:rsid w:val="00A15AF4"/>
    <w:rsid w:val="00A174A1"/>
    <w:rsid w:val="00A20A7A"/>
    <w:rsid w:val="00A31033"/>
    <w:rsid w:val="00A31FDE"/>
    <w:rsid w:val="00A32674"/>
    <w:rsid w:val="00A32D87"/>
    <w:rsid w:val="00A34A47"/>
    <w:rsid w:val="00A403C5"/>
    <w:rsid w:val="00A41940"/>
    <w:rsid w:val="00A41BEA"/>
    <w:rsid w:val="00A44878"/>
    <w:rsid w:val="00A4533F"/>
    <w:rsid w:val="00A4585A"/>
    <w:rsid w:val="00A47531"/>
    <w:rsid w:val="00A47733"/>
    <w:rsid w:val="00A47AA5"/>
    <w:rsid w:val="00A552D6"/>
    <w:rsid w:val="00A5614F"/>
    <w:rsid w:val="00A57F54"/>
    <w:rsid w:val="00A6054A"/>
    <w:rsid w:val="00A6127E"/>
    <w:rsid w:val="00A62F2B"/>
    <w:rsid w:val="00A6464D"/>
    <w:rsid w:val="00A65DF8"/>
    <w:rsid w:val="00A727A8"/>
    <w:rsid w:val="00A76733"/>
    <w:rsid w:val="00A909FA"/>
    <w:rsid w:val="00A90F34"/>
    <w:rsid w:val="00A91C14"/>
    <w:rsid w:val="00A94E66"/>
    <w:rsid w:val="00AA3F35"/>
    <w:rsid w:val="00AA6CCD"/>
    <w:rsid w:val="00AB1117"/>
    <w:rsid w:val="00AB3F38"/>
    <w:rsid w:val="00AB76C8"/>
    <w:rsid w:val="00AC107F"/>
    <w:rsid w:val="00AC21A5"/>
    <w:rsid w:val="00AC62CF"/>
    <w:rsid w:val="00AD07E7"/>
    <w:rsid w:val="00AD28CB"/>
    <w:rsid w:val="00AD2C3F"/>
    <w:rsid w:val="00AD540E"/>
    <w:rsid w:val="00AE1168"/>
    <w:rsid w:val="00AE366E"/>
    <w:rsid w:val="00AE6A54"/>
    <w:rsid w:val="00AF52DE"/>
    <w:rsid w:val="00B00B0E"/>
    <w:rsid w:val="00B00E23"/>
    <w:rsid w:val="00B037E8"/>
    <w:rsid w:val="00B03CC7"/>
    <w:rsid w:val="00B03CC9"/>
    <w:rsid w:val="00B05C53"/>
    <w:rsid w:val="00B122F3"/>
    <w:rsid w:val="00B2311E"/>
    <w:rsid w:val="00B23FD6"/>
    <w:rsid w:val="00B26CEE"/>
    <w:rsid w:val="00B31B50"/>
    <w:rsid w:val="00B31F80"/>
    <w:rsid w:val="00B32055"/>
    <w:rsid w:val="00B325B9"/>
    <w:rsid w:val="00B33F7A"/>
    <w:rsid w:val="00B353E9"/>
    <w:rsid w:val="00B36274"/>
    <w:rsid w:val="00B419CF"/>
    <w:rsid w:val="00B4439D"/>
    <w:rsid w:val="00B53156"/>
    <w:rsid w:val="00B65801"/>
    <w:rsid w:val="00B671DC"/>
    <w:rsid w:val="00B7288B"/>
    <w:rsid w:val="00B750B4"/>
    <w:rsid w:val="00B82B8B"/>
    <w:rsid w:val="00B833F2"/>
    <w:rsid w:val="00B87A3D"/>
    <w:rsid w:val="00B90CAE"/>
    <w:rsid w:val="00B92B95"/>
    <w:rsid w:val="00BA532D"/>
    <w:rsid w:val="00BA6212"/>
    <w:rsid w:val="00BA6627"/>
    <w:rsid w:val="00BA6BB5"/>
    <w:rsid w:val="00BB0CD6"/>
    <w:rsid w:val="00BB1BF6"/>
    <w:rsid w:val="00BB38A7"/>
    <w:rsid w:val="00BB6BE2"/>
    <w:rsid w:val="00BD0C93"/>
    <w:rsid w:val="00BD5445"/>
    <w:rsid w:val="00BD7D3B"/>
    <w:rsid w:val="00BE038A"/>
    <w:rsid w:val="00BE3423"/>
    <w:rsid w:val="00BE52DF"/>
    <w:rsid w:val="00BE6544"/>
    <w:rsid w:val="00BF44F4"/>
    <w:rsid w:val="00BF4919"/>
    <w:rsid w:val="00BF4A50"/>
    <w:rsid w:val="00C01F45"/>
    <w:rsid w:val="00C02BED"/>
    <w:rsid w:val="00C05548"/>
    <w:rsid w:val="00C07031"/>
    <w:rsid w:val="00C0754E"/>
    <w:rsid w:val="00C07B27"/>
    <w:rsid w:val="00C07DDD"/>
    <w:rsid w:val="00C20594"/>
    <w:rsid w:val="00C231BE"/>
    <w:rsid w:val="00C243CD"/>
    <w:rsid w:val="00C24770"/>
    <w:rsid w:val="00C257D4"/>
    <w:rsid w:val="00C33D57"/>
    <w:rsid w:val="00C3593E"/>
    <w:rsid w:val="00C3692A"/>
    <w:rsid w:val="00C410EF"/>
    <w:rsid w:val="00C47403"/>
    <w:rsid w:val="00C47710"/>
    <w:rsid w:val="00C5300F"/>
    <w:rsid w:val="00C53E2D"/>
    <w:rsid w:val="00C55600"/>
    <w:rsid w:val="00C56550"/>
    <w:rsid w:val="00C572D7"/>
    <w:rsid w:val="00C61D88"/>
    <w:rsid w:val="00C678B4"/>
    <w:rsid w:val="00C728F6"/>
    <w:rsid w:val="00C85681"/>
    <w:rsid w:val="00C9066B"/>
    <w:rsid w:val="00C925E4"/>
    <w:rsid w:val="00CA7616"/>
    <w:rsid w:val="00CB2568"/>
    <w:rsid w:val="00CB5774"/>
    <w:rsid w:val="00CB5D21"/>
    <w:rsid w:val="00CB7342"/>
    <w:rsid w:val="00CC066E"/>
    <w:rsid w:val="00CC0C95"/>
    <w:rsid w:val="00CC34E5"/>
    <w:rsid w:val="00CC6D2D"/>
    <w:rsid w:val="00CC72EB"/>
    <w:rsid w:val="00CD05C5"/>
    <w:rsid w:val="00CD4229"/>
    <w:rsid w:val="00CD68F1"/>
    <w:rsid w:val="00CE126E"/>
    <w:rsid w:val="00CE4668"/>
    <w:rsid w:val="00CE4CDA"/>
    <w:rsid w:val="00CF00AC"/>
    <w:rsid w:val="00CF2CD9"/>
    <w:rsid w:val="00CF2DCA"/>
    <w:rsid w:val="00CF5402"/>
    <w:rsid w:val="00D02160"/>
    <w:rsid w:val="00D0520A"/>
    <w:rsid w:val="00D05358"/>
    <w:rsid w:val="00D1518D"/>
    <w:rsid w:val="00D1714E"/>
    <w:rsid w:val="00D237CA"/>
    <w:rsid w:val="00D23FCF"/>
    <w:rsid w:val="00D24891"/>
    <w:rsid w:val="00D259D5"/>
    <w:rsid w:val="00D25E0F"/>
    <w:rsid w:val="00D26444"/>
    <w:rsid w:val="00D3076B"/>
    <w:rsid w:val="00D3615C"/>
    <w:rsid w:val="00D4191E"/>
    <w:rsid w:val="00D47923"/>
    <w:rsid w:val="00D5077F"/>
    <w:rsid w:val="00D51CD2"/>
    <w:rsid w:val="00D52459"/>
    <w:rsid w:val="00D52F60"/>
    <w:rsid w:val="00D5621E"/>
    <w:rsid w:val="00D566BB"/>
    <w:rsid w:val="00D572E2"/>
    <w:rsid w:val="00D6154E"/>
    <w:rsid w:val="00D617C4"/>
    <w:rsid w:val="00D646B2"/>
    <w:rsid w:val="00D72EEE"/>
    <w:rsid w:val="00D81C29"/>
    <w:rsid w:val="00D82D6E"/>
    <w:rsid w:val="00D832A9"/>
    <w:rsid w:val="00D91878"/>
    <w:rsid w:val="00D920A3"/>
    <w:rsid w:val="00D94D0B"/>
    <w:rsid w:val="00D9743E"/>
    <w:rsid w:val="00D977C5"/>
    <w:rsid w:val="00DA7448"/>
    <w:rsid w:val="00DA7978"/>
    <w:rsid w:val="00DA7EDD"/>
    <w:rsid w:val="00DB215F"/>
    <w:rsid w:val="00DB71F1"/>
    <w:rsid w:val="00DC08C8"/>
    <w:rsid w:val="00DC09F0"/>
    <w:rsid w:val="00DD03ED"/>
    <w:rsid w:val="00DD1113"/>
    <w:rsid w:val="00DD1F91"/>
    <w:rsid w:val="00DD463E"/>
    <w:rsid w:val="00DD704B"/>
    <w:rsid w:val="00DE0AB9"/>
    <w:rsid w:val="00DE2294"/>
    <w:rsid w:val="00DE791F"/>
    <w:rsid w:val="00DF0084"/>
    <w:rsid w:val="00DF7B0B"/>
    <w:rsid w:val="00DF7E8D"/>
    <w:rsid w:val="00E0597F"/>
    <w:rsid w:val="00E06895"/>
    <w:rsid w:val="00E0713E"/>
    <w:rsid w:val="00E122B9"/>
    <w:rsid w:val="00E14FE7"/>
    <w:rsid w:val="00E15081"/>
    <w:rsid w:val="00E16F91"/>
    <w:rsid w:val="00E171B4"/>
    <w:rsid w:val="00E34D43"/>
    <w:rsid w:val="00E37236"/>
    <w:rsid w:val="00E42158"/>
    <w:rsid w:val="00E4244A"/>
    <w:rsid w:val="00E455B8"/>
    <w:rsid w:val="00E5247C"/>
    <w:rsid w:val="00E61183"/>
    <w:rsid w:val="00E674BE"/>
    <w:rsid w:val="00E72F8E"/>
    <w:rsid w:val="00E73B87"/>
    <w:rsid w:val="00E74814"/>
    <w:rsid w:val="00E7672F"/>
    <w:rsid w:val="00E872D0"/>
    <w:rsid w:val="00E97626"/>
    <w:rsid w:val="00EA0230"/>
    <w:rsid w:val="00EA0CEC"/>
    <w:rsid w:val="00EA28E1"/>
    <w:rsid w:val="00EA2DCA"/>
    <w:rsid w:val="00EA358E"/>
    <w:rsid w:val="00EA39BB"/>
    <w:rsid w:val="00EA50F6"/>
    <w:rsid w:val="00EB0B8B"/>
    <w:rsid w:val="00EB0E22"/>
    <w:rsid w:val="00EB2A39"/>
    <w:rsid w:val="00EB52E0"/>
    <w:rsid w:val="00EC0FA4"/>
    <w:rsid w:val="00EC303F"/>
    <w:rsid w:val="00EC3183"/>
    <w:rsid w:val="00ED03F7"/>
    <w:rsid w:val="00ED1016"/>
    <w:rsid w:val="00ED5317"/>
    <w:rsid w:val="00ED65F7"/>
    <w:rsid w:val="00EE2CF3"/>
    <w:rsid w:val="00EE36EB"/>
    <w:rsid w:val="00EF30AB"/>
    <w:rsid w:val="00EF617D"/>
    <w:rsid w:val="00F03BBE"/>
    <w:rsid w:val="00F04C4F"/>
    <w:rsid w:val="00F07F9B"/>
    <w:rsid w:val="00F1445C"/>
    <w:rsid w:val="00F164C7"/>
    <w:rsid w:val="00F2100B"/>
    <w:rsid w:val="00F21F17"/>
    <w:rsid w:val="00F25D50"/>
    <w:rsid w:val="00F2677F"/>
    <w:rsid w:val="00F35E5A"/>
    <w:rsid w:val="00F36451"/>
    <w:rsid w:val="00F37F90"/>
    <w:rsid w:val="00F4020B"/>
    <w:rsid w:val="00F423A4"/>
    <w:rsid w:val="00F43473"/>
    <w:rsid w:val="00F4348F"/>
    <w:rsid w:val="00F4475D"/>
    <w:rsid w:val="00F52F0D"/>
    <w:rsid w:val="00F52FF5"/>
    <w:rsid w:val="00F55BE0"/>
    <w:rsid w:val="00F63A0A"/>
    <w:rsid w:val="00F645F8"/>
    <w:rsid w:val="00F74C9B"/>
    <w:rsid w:val="00F800D7"/>
    <w:rsid w:val="00F8229C"/>
    <w:rsid w:val="00F9042A"/>
    <w:rsid w:val="00F95EBA"/>
    <w:rsid w:val="00F97F53"/>
    <w:rsid w:val="00FA166C"/>
    <w:rsid w:val="00FA6381"/>
    <w:rsid w:val="00FA6860"/>
    <w:rsid w:val="00FB1989"/>
    <w:rsid w:val="00FB410D"/>
    <w:rsid w:val="00FB619F"/>
    <w:rsid w:val="00FB79E4"/>
    <w:rsid w:val="00FC095E"/>
    <w:rsid w:val="00FC2222"/>
    <w:rsid w:val="00FC357E"/>
    <w:rsid w:val="00FC4A7C"/>
    <w:rsid w:val="00FC5A91"/>
    <w:rsid w:val="00FC70BB"/>
    <w:rsid w:val="00FC7FCD"/>
    <w:rsid w:val="00FD22B9"/>
    <w:rsid w:val="00FD4C5B"/>
    <w:rsid w:val="00FD6CF1"/>
    <w:rsid w:val="00FD75B5"/>
    <w:rsid w:val="00FE017F"/>
    <w:rsid w:val="00FE1FB6"/>
    <w:rsid w:val="00FE38E9"/>
    <w:rsid w:val="00FE3B14"/>
    <w:rsid w:val="00FF0D7E"/>
    <w:rsid w:val="00FF0EEE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83A78E"/>
  <w15:docId w15:val="{E334FD0D-3687-4790-A3F2-2852CEC86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1E6E28"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uiPriority w:val="39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Normal">
    <w:name w:val="Table Normal"/>
    <w:uiPriority w:val="2"/>
    <w:semiHidden/>
    <w:qFormat/>
    <w:rsid w:val="00DD1F9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anboldcenterbig">
    <w:name w:val="span_bold_center_big"/>
    <w:basedOn w:val="Carpredefinitoparagrafo"/>
    <w:rsid w:val="002D786D"/>
  </w:style>
  <w:style w:type="paragraph" w:customStyle="1" w:styleId="Default">
    <w:name w:val="Default"/>
    <w:rsid w:val="0029332E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character" w:customStyle="1" w:styleId="Titolo60">
    <w:name w:val="Titolo #6_"/>
    <w:link w:val="Titolo61"/>
    <w:locked/>
    <w:rsid w:val="006E4E92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6E4E92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  <w:style w:type="paragraph" w:customStyle="1" w:styleId="Standard">
    <w:name w:val="Standard"/>
    <w:rsid w:val="00AE366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E42158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42158"/>
    <w:rPr>
      <w:rFonts w:ascii="Arial" w:eastAsia="Arial" w:hAnsi="Arial" w:cs="Arial"/>
      <w:sz w:val="22"/>
      <w:szCs w:val="22"/>
      <w:lang w:bidi="it-IT"/>
    </w:rPr>
  </w:style>
  <w:style w:type="table" w:customStyle="1" w:styleId="Grigliatabella1">
    <w:name w:val="Griglia tabella1"/>
    <w:basedOn w:val="Tabellanormale"/>
    <w:next w:val="Grigliatabella"/>
    <w:rsid w:val="00015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rsid w:val="0097360E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0436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903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09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291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5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3884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291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19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14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555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655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482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53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82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588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846D14-E095-432C-9739-51A748BDA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248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assunta boffo</dc:creator>
  <cp:lastModifiedBy>User</cp:lastModifiedBy>
  <cp:revision>5</cp:revision>
  <cp:lastPrinted>2020-02-24T13:03:00Z</cp:lastPrinted>
  <dcterms:created xsi:type="dcterms:W3CDTF">2023-10-14T19:10:00Z</dcterms:created>
  <dcterms:modified xsi:type="dcterms:W3CDTF">2023-10-17T11:41:00Z</dcterms:modified>
</cp:coreProperties>
</file>