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B9FCF" w14:textId="2BBB45EF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  <w:r w:rsidR="00C925E4">
        <w:rPr>
          <w:noProof/>
        </w:rPr>
        <w:drawing>
          <wp:inline distT="0" distB="0" distL="0" distR="0" wp14:anchorId="4A76AFD3" wp14:editId="07873E2C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9669C" w14:textId="69B0799B" w:rsidR="00A6127E" w:rsidRPr="00DA7448" w:rsidRDefault="00DD1F91" w:rsidP="00C925E4">
      <w:pPr>
        <w:pStyle w:val="Default"/>
        <w:jc w:val="both"/>
        <w:rPr>
          <w:rFonts w:ascii="English111 Adagio BT" w:hAnsi="English111 Adagio BT" w:cs="English111 Adagio BT"/>
        </w:rPr>
      </w:pPr>
      <w:r>
        <w:rPr>
          <w:sz w:val="16"/>
          <w:szCs w:val="16"/>
        </w:rPr>
        <w:t xml:space="preserve">   </w:t>
      </w:r>
      <w:r w:rsidR="00EC3183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</w:p>
    <w:p w14:paraId="10F51830" w14:textId="77777777" w:rsidR="00323E03" w:rsidRPr="00323E03" w:rsidRDefault="00323E03" w:rsidP="00323E03">
      <w:pPr>
        <w:suppressAutoHyphens/>
        <w:spacing w:before="120" w:after="120" w:line="276" w:lineRule="auto"/>
        <w:ind w:left="283" w:right="30"/>
        <w:jc w:val="center"/>
        <w:rPr>
          <w:rFonts w:ascii="Garamond" w:hAnsi="Garamond" w:cstheme="minorHAnsi"/>
          <w:b/>
          <w:color w:val="000000"/>
          <w:sz w:val="22"/>
          <w:szCs w:val="22"/>
          <w:u w:val="single"/>
        </w:rPr>
      </w:pPr>
      <w:r w:rsidRPr="00323E03">
        <w:rPr>
          <w:rFonts w:ascii="Garamond" w:hAnsi="Garamond" w:cstheme="minorHAnsi"/>
          <w:b/>
          <w:sz w:val="22"/>
          <w:szCs w:val="22"/>
          <w:u w:val="single"/>
          <w:lang w:bidi="it-IT"/>
        </w:rPr>
        <w:t xml:space="preserve">ALLEGATO “A” </w:t>
      </w:r>
    </w:p>
    <w:p w14:paraId="25AD9B44" w14:textId="1578F09E" w:rsidR="00323E03" w:rsidRPr="00323E03" w:rsidRDefault="00323E03" w:rsidP="00323E03">
      <w:pPr>
        <w:jc w:val="both"/>
        <w:rPr>
          <w:rFonts w:ascii="Garamond" w:eastAsia="Calibri" w:hAnsi="Garamond" w:cstheme="minorHAnsi"/>
          <w:b/>
          <w:bCs/>
          <w:sz w:val="22"/>
          <w:szCs w:val="22"/>
        </w:rPr>
      </w:pPr>
      <w:r w:rsidRPr="00323E03">
        <w:rPr>
          <w:rFonts w:ascii="Garamond" w:eastAsia="Calibri" w:hAnsi="Garamond" w:cstheme="minorHAnsi"/>
          <w:b/>
          <w:bCs/>
          <w:sz w:val="22"/>
          <w:szCs w:val="22"/>
        </w:rPr>
        <w:t>DOMANDA DI PARTECIPAZIONE AVVISO DI SELEZIONE INTERNA PER IL CONFERIMENTO DI INCARIC</w:t>
      </w:r>
      <w:r w:rsidRPr="00323E03">
        <w:rPr>
          <w:rFonts w:ascii="Garamond" w:eastAsia="Calibri" w:hAnsi="Garamond" w:cstheme="minorHAnsi"/>
          <w:b/>
          <w:bCs/>
          <w:sz w:val="22"/>
          <w:szCs w:val="22"/>
        </w:rPr>
        <w:t>O</w:t>
      </w:r>
      <w:r w:rsidRPr="00323E03">
        <w:rPr>
          <w:rFonts w:ascii="Garamond" w:eastAsia="Calibri" w:hAnsi="Garamond" w:cstheme="minorHAnsi"/>
          <w:b/>
          <w:bCs/>
          <w:sz w:val="22"/>
          <w:szCs w:val="22"/>
        </w:rPr>
        <w:t xml:space="preserve"> </w:t>
      </w:r>
      <w:r w:rsidRPr="00323E03">
        <w:rPr>
          <w:rFonts w:ascii="Garamond" w:hAnsi="Garamond" w:cs="Calibri"/>
          <w:b/>
          <w:iCs/>
          <w:sz w:val="22"/>
          <w:szCs w:val="22"/>
        </w:rPr>
        <w:t xml:space="preserve">nel ruolo di VERIFICATORE DELLA CONFORMITA’ </w:t>
      </w:r>
      <w:r w:rsidRPr="00323E03">
        <w:rPr>
          <w:rFonts w:ascii="Garamond" w:eastAsia="Calibri" w:hAnsi="Garamond" w:cstheme="minorHAnsi"/>
          <w:b/>
          <w:bCs/>
          <w:sz w:val="22"/>
          <w:szCs w:val="22"/>
        </w:rPr>
        <w:t>PNRR NEXT GENERATION CLASSROOMS”.</w:t>
      </w:r>
    </w:p>
    <w:p w14:paraId="102A5187" w14:textId="124E6B15" w:rsidR="00323E03" w:rsidRPr="00323E03" w:rsidRDefault="00323E03" w:rsidP="00323E03">
      <w:pPr>
        <w:jc w:val="both"/>
        <w:rPr>
          <w:rFonts w:ascii="Garamond" w:hAnsi="Garamond"/>
          <w:b/>
          <w:sz w:val="22"/>
          <w:szCs w:val="22"/>
        </w:rPr>
      </w:pPr>
      <w:r w:rsidRPr="00323E03">
        <w:rPr>
          <w:rFonts w:ascii="Garamond" w:hAnsi="Garamond"/>
          <w:b/>
          <w:sz w:val="22"/>
          <w:szCs w:val="22"/>
        </w:rPr>
        <w:t>Piano</w:t>
      </w:r>
      <w:r w:rsidRPr="00323E03">
        <w:rPr>
          <w:rFonts w:ascii="Garamond" w:hAnsi="Garamond"/>
          <w:b/>
          <w:spacing w:val="1"/>
          <w:sz w:val="22"/>
          <w:szCs w:val="22"/>
        </w:rPr>
        <w:t xml:space="preserve"> </w:t>
      </w:r>
      <w:r w:rsidRPr="00323E03">
        <w:rPr>
          <w:rFonts w:ascii="Garamond" w:hAnsi="Garamond"/>
          <w:b/>
          <w:sz w:val="22"/>
          <w:szCs w:val="22"/>
        </w:rPr>
        <w:t>Nazionale</w:t>
      </w:r>
      <w:r w:rsidRPr="00323E03">
        <w:rPr>
          <w:rFonts w:ascii="Garamond" w:hAnsi="Garamond"/>
          <w:b/>
          <w:spacing w:val="1"/>
          <w:sz w:val="22"/>
          <w:szCs w:val="22"/>
        </w:rPr>
        <w:t xml:space="preserve"> </w:t>
      </w:r>
      <w:r w:rsidRPr="00323E03">
        <w:rPr>
          <w:rFonts w:ascii="Garamond" w:hAnsi="Garamond"/>
          <w:b/>
          <w:sz w:val="22"/>
          <w:szCs w:val="22"/>
        </w:rPr>
        <w:t>Di</w:t>
      </w:r>
      <w:r w:rsidRPr="00323E03">
        <w:rPr>
          <w:rFonts w:ascii="Garamond" w:hAnsi="Garamond"/>
          <w:b/>
          <w:spacing w:val="1"/>
          <w:sz w:val="22"/>
          <w:szCs w:val="22"/>
        </w:rPr>
        <w:t xml:space="preserve"> </w:t>
      </w:r>
      <w:r w:rsidRPr="00323E03">
        <w:rPr>
          <w:rFonts w:ascii="Garamond" w:hAnsi="Garamond"/>
          <w:b/>
          <w:sz w:val="22"/>
          <w:szCs w:val="22"/>
        </w:rPr>
        <w:t>Ripresa</w:t>
      </w:r>
      <w:r w:rsidRPr="00323E03">
        <w:rPr>
          <w:rFonts w:ascii="Garamond" w:hAnsi="Garamond"/>
          <w:b/>
          <w:spacing w:val="1"/>
          <w:sz w:val="22"/>
          <w:szCs w:val="22"/>
        </w:rPr>
        <w:t xml:space="preserve"> </w:t>
      </w:r>
      <w:r w:rsidRPr="00323E03">
        <w:rPr>
          <w:rFonts w:ascii="Garamond" w:hAnsi="Garamond"/>
          <w:b/>
          <w:sz w:val="22"/>
          <w:szCs w:val="22"/>
        </w:rPr>
        <w:t>E</w:t>
      </w:r>
      <w:r w:rsidRPr="00323E03">
        <w:rPr>
          <w:rFonts w:ascii="Garamond" w:hAnsi="Garamond"/>
          <w:b/>
          <w:spacing w:val="1"/>
          <w:sz w:val="22"/>
          <w:szCs w:val="22"/>
        </w:rPr>
        <w:t xml:space="preserve"> </w:t>
      </w:r>
      <w:r w:rsidRPr="00323E03">
        <w:rPr>
          <w:rFonts w:ascii="Garamond" w:hAnsi="Garamond"/>
          <w:b/>
          <w:sz w:val="22"/>
          <w:szCs w:val="22"/>
        </w:rPr>
        <w:t>Resilienza</w:t>
      </w:r>
      <w:r w:rsidRPr="00323E03">
        <w:rPr>
          <w:rFonts w:ascii="Garamond" w:hAnsi="Garamond"/>
          <w:b/>
          <w:spacing w:val="1"/>
          <w:sz w:val="22"/>
          <w:szCs w:val="22"/>
        </w:rPr>
        <w:t xml:space="preserve"> </w:t>
      </w:r>
      <w:r w:rsidRPr="00323E03">
        <w:rPr>
          <w:rFonts w:ascii="Garamond" w:hAnsi="Garamond"/>
          <w:b/>
          <w:sz w:val="22"/>
          <w:szCs w:val="22"/>
        </w:rPr>
        <w:t>-</w:t>
      </w:r>
      <w:r w:rsidRPr="00323E03">
        <w:rPr>
          <w:rFonts w:ascii="Garamond" w:hAnsi="Garamond"/>
          <w:b/>
          <w:spacing w:val="1"/>
          <w:sz w:val="22"/>
          <w:szCs w:val="22"/>
        </w:rPr>
        <w:t xml:space="preserve"> </w:t>
      </w:r>
      <w:r w:rsidRPr="00323E03">
        <w:rPr>
          <w:rFonts w:ascii="Garamond" w:hAnsi="Garamond"/>
          <w:b/>
          <w:sz w:val="22"/>
          <w:szCs w:val="22"/>
        </w:rPr>
        <w:t>Missione</w:t>
      </w:r>
      <w:r w:rsidRPr="00323E03">
        <w:rPr>
          <w:rFonts w:ascii="Garamond" w:hAnsi="Garamond"/>
          <w:b/>
          <w:spacing w:val="1"/>
          <w:sz w:val="22"/>
          <w:szCs w:val="22"/>
        </w:rPr>
        <w:t xml:space="preserve"> </w:t>
      </w:r>
      <w:r w:rsidRPr="00323E03">
        <w:rPr>
          <w:rFonts w:ascii="Garamond" w:hAnsi="Garamond"/>
          <w:b/>
          <w:sz w:val="22"/>
          <w:szCs w:val="22"/>
        </w:rPr>
        <w:t>4:</w:t>
      </w:r>
      <w:r w:rsidRPr="00323E03">
        <w:rPr>
          <w:rFonts w:ascii="Garamond" w:hAnsi="Garamond"/>
          <w:b/>
          <w:spacing w:val="1"/>
          <w:sz w:val="22"/>
          <w:szCs w:val="22"/>
        </w:rPr>
        <w:t xml:space="preserve"> </w:t>
      </w:r>
      <w:r w:rsidRPr="00323E03">
        <w:rPr>
          <w:rFonts w:ascii="Garamond" w:hAnsi="Garamond"/>
          <w:b/>
          <w:sz w:val="22"/>
          <w:szCs w:val="22"/>
        </w:rPr>
        <w:t>Istruzione</w:t>
      </w:r>
      <w:r w:rsidRPr="00323E03">
        <w:rPr>
          <w:rFonts w:ascii="Garamond" w:hAnsi="Garamond"/>
          <w:b/>
          <w:spacing w:val="1"/>
          <w:sz w:val="22"/>
          <w:szCs w:val="22"/>
        </w:rPr>
        <w:t xml:space="preserve"> </w:t>
      </w:r>
      <w:r w:rsidRPr="00323E03">
        <w:rPr>
          <w:rFonts w:ascii="Garamond" w:hAnsi="Garamond"/>
          <w:b/>
          <w:sz w:val="22"/>
          <w:szCs w:val="22"/>
        </w:rPr>
        <w:t>E</w:t>
      </w:r>
      <w:r w:rsidRPr="00323E03">
        <w:rPr>
          <w:rFonts w:ascii="Garamond" w:hAnsi="Garamond"/>
          <w:b/>
          <w:spacing w:val="1"/>
          <w:sz w:val="22"/>
          <w:szCs w:val="22"/>
        </w:rPr>
        <w:t xml:space="preserve"> </w:t>
      </w:r>
      <w:r w:rsidRPr="00323E03">
        <w:rPr>
          <w:rFonts w:ascii="Garamond" w:hAnsi="Garamond"/>
          <w:b/>
          <w:sz w:val="22"/>
          <w:szCs w:val="22"/>
        </w:rPr>
        <w:t>Ricerca</w:t>
      </w:r>
      <w:r w:rsidRPr="00323E03">
        <w:rPr>
          <w:rFonts w:ascii="Garamond" w:hAnsi="Garamond"/>
          <w:b/>
          <w:spacing w:val="1"/>
          <w:sz w:val="22"/>
          <w:szCs w:val="22"/>
        </w:rPr>
        <w:t xml:space="preserve"> </w:t>
      </w:r>
      <w:r w:rsidRPr="00323E03">
        <w:rPr>
          <w:rFonts w:ascii="Garamond" w:hAnsi="Garamond"/>
          <w:b/>
          <w:sz w:val="22"/>
          <w:szCs w:val="22"/>
        </w:rPr>
        <w:t>-</w:t>
      </w:r>
      <w:r w:rsidRPr="00323E03">
        <w:rPr>
          <w:rFonts w:ascii="Garamond" w:hAnsi="Garamond"/>
          <w:b/>
          <w:spacing w:val="1"/>
          <w:sz w:val="22"/>
          <w:szCs w:val="22"/>
        </w:rPr>
        <w:t xml:space="preserve"> </w:t>
      </w:r>
      <w:r w:rsidRPr="00323E03">
        <w:rPr>
          <w:rFonts w:ascii="Garamond" w:hAnsi="Garamond"/>
          <w:b/>
          <w:sz w:val="22"/>
          <w:szCs w:val="22"/>
        </w:rPr>
        <w:t xml:space="preserve">Componente 1 – Potenziamento dell’offerta dei servizi di istruzione: dagli asili nido alle Università Investimento 3.2” Scuola 4.0: scuole innovative, cablaggio, nuovi ambienti di apprendimento e laboratori” Azione 1 New generation </w:t>
      </w:r>
      <w:proofErr w:type="spellStart"/>
      <w:r w:rsidRPr="00323E03">
        <w:rPr>
          <w:rFonts w:ascii="Garamond" w:hAnsi="Garamond"/>
          <w:b/>
          <w:sz w:val="22"/>
          <w:szCs w:val="22"/>
        </w:rPr>
        <w:t>classroom</w:t>
      </w:r>
      <w:proofErr w:type="spellEnd"/>
      <w:r w:rsidRPr="00323E03">
        <w:rPr>
          <w:rFonts w:ascii="Garamond" w:hAnsi="Garamond"/>
          <w:b/>
          <w:sz w:val="22"/>
          <w:szCs w:val="22"/>
        </w:rPr>
        <w:t xml:space="preserve">  </w:t>
      </w:r>
    </w:p>
    <w:p w14:paraId="42866902" w14:textId="77777777" w:rsidR="00323E03" w:rsidRPr="00323E03" w:rsidRDefault="00323E03" w:rsidP="00323E03">
      <w:pPr>
        <w:jc w:val="center"/>
        <w:rPr>
          <w:rFonts w:ascii="Garamond" w:hAnsi="Garamond"/>
          <w:b/>
          <w:sz w:val="22"/>
          <w:szCs w:val="22"/>
        </w:rPr>
      </w:pPr>
      <w:r w:rsidRPr="00323E03">
        <w:rPr>
          <w:rFonts w:ascii="Garamond" w:hAnsi="Garamond"/>
          <w:b/>
          <w:sz w:val="22"/>
          <w:szCs w:val="22"/>
        </w:rPr>
        <w:t>Titolo del progetto: “</w:t>
      </w:r>
      <w:proofErr w:type="spellStart"/>
      <w:r w:rsidRPr="00323E03">
        <w:rPr>
          <w:rFonts w:ascii="Garamond" w:hAnsi="Garamond"/>
          <w:b/>
          <w:sz w:val="22"/>
          <w:szCs w:val="22"/>
        </w:rPr>
        <w:t>Signals</w:t>
      </w:r>
      <w:proofErr w:type="spellEnd"/>
      <w:r w:rsidRPr="00323E03">
        <w:rPr>
          <w:rFonts w:ascii="Garamond" w:hAnsi="Garamond"/>
          <w:b/>
          <w:sz w:val="22"/>
          <w:szCs w:val="22"/>
        </w:rPr>
        <w:t xml:space="preserve"> from the future”</w:t>
      </w:r>
    </w:p>
    <w:p w14:paraId="397737B6" w14:textId="77777777" w:rsidR="00323E03" w:rsidRPr="00323E03" w:rsidRDefault="00323E03" w:rsidP="00323E03">
      <w:pPr>
        <w:jc w:val="center"/>
        <w:rPr>
          <w:rFonts w:ascii="Garamond" w:hAnsi="Garamond"/>
          <w:b/>
          <w:sz w:val="22"/>
          <w:szCs w:val="22"/>
        </w:rPr>
      </w:pPr>
      <w:r w:rsidRPr="00323E03">
        <w:rPr>
          <w:rFonts w:ascii="Garamond" w:hAnsi="Garamond"/>
          <w:b/>
          <w:sz w:val="22"/>
          <w:szCs w:val="22"/>
        </w:rPr>
        <w:t xml:space="preserve">Identificativo progetto: M4C1I3.2-2022-961-P-16691 </w:t>
      </w:r>
    </w:p>
    <w:p w14:paraId="2DA10D9F" w14:textId="77777777" w:rsidR="00323E03" w:rsidRPr="00323E03" w:rsidRDefault="00323E03" w:rsidP="00323E03">
      <w:pPr>
        <w:jc w:val="center"/>
        <w:rPr>
          <w:rFonts w:ascii="Garamond" w:hAnsi="Garamond"/>
          <w:b/>
          <w:sz w:val="22"/>
          <w:szCs w:val="22"/>
        </w:rPr>
      </w:pPr>
      <w:r w:rsidRPr="00323E03">
        <w:rPr>
          <w:rFonts w:ascii="Garamond" w:hAnsi="Garamond"/>
          <w:b/>
          <w:sz w:val="22"/>
          <w:szCs w:val="22"/>
        </w:rPr>
        <w:t>CUP: J44D22004160006</w:t>
      </w:r>
    </w:p>
    <w:p w14:paraId="1F236674" w14:textId="77777777" w:rsidR="00C20594" w:rsidRPr="00323E03" w:rsidRDefault="00C20594" w:rsidP="00C20594">
      <w:pPr>
        <w:autoSpaceDE w:val="0"/>
        <w:spacing w:line="276" w:lineRule="auto"/>
        <w:rPr>
          <w:rFonts w:ascii="Garamond" w:eastAsiaTheme="minorEastAsia" w:hAnsi="Garamond" w:cstheme="minorHAnsi"/>
          <w:sz w:val="22"/>
          <w:szCs w:val="22"/>
        </w:rPr>
      </w:pPr>
      <w:r w:rsidRPr="00323E03">
        <w:rPr>
          <w:rFonts w:ascii="Garamond" w:eastAsiaTheme="minorEastAsia" w:hAnsi="Garamond" w:cstheme="minorHAnsi"/>
          <w:sz w:val="22"/>
          <w:szCs w:val="22"/>
        </w:rPr>
        <w:tab/>
      </w:r>
      <w:r w:rsidRPr="00323E03">
        <w:rPr>
          <w:rFonts w:ascii="Garamond" w:eastAsiaTheme="minorEastAsia" w:hAnsi="Garamond" w:cstheme="minorHAnsi"/>
          <w:sz w:val="22"/>
          <w:szCs w:val="22"/>
        </w:rPr>
        <w:tab/>
      </w:r>
      <w:r w:rsidRPr="00323E03">
        <w:rPr>
          <w:rFonts w:ascii="Garamond" w:eastAsiaTheme="minorEastAsia" w:hAnsi="Garamond" w:cstheme="minorHAnsi"/>
          <w:sz w:val="22"/>
          <w:szCs w:val="22"/>
        </w:rPr>
        <w:tab/>
      </w:r>
      <w:r w:rsidRPr="00323E03">
        <w:rPr>
          <w:rFonts w:ascii="Garamond" w:eastAsiaTheme="minorEastAsia" w:hAnsi="Garamond" w:cstheme="minorHAnsi"/>
          <w:sz w:val="22"/>
          <w:szCs w:val="22"/>
        </w:rPr>
        <w:tab/>
      </w:r>
      <w:r w:rsidRPr="00323E03">
        <w:rPr>
          <w:rFonts w:ascii="Garamond" w:eastAsiaTheme="minorEastAsia" w:hAnsi="Garamond" w:cstheme="minorHAnsi"/>
          <w:sz w:val="22"/>
          <w:szCs w:val="22"/>
        </w:rPr>
        <w:tab/>
      </w:r>
      <w:r w:rsidRPr="00323E03">
        <w:rPr>
          <w:rFonts w:ascii="Garamond" w:eastAsiaTheme="minorEastAsia" w:hAnsi="Garamond" w:cstheme="minorHAnsi"/>
          <w:sz w:val="22"/>
          <w:szCs w:val="22"/>
        </w:rPr>
        <w:tab/>
      </w:r>
      <w:r w:rsidRPr="00323E03">
        <w:rPr>
          <w:rFonts w:ascii="Garamond" w:eastAsiaTheme="minorEastAsia" w:hAnsi="Garamond" w:cstheme="minorHAnsi"/>
          <w:sz w:val="22"/>
          <w:szCs w:val="22"/>
        </w:rPr>
        <w:tab/>
      </w:r>
      <w:r w:rsidRPr="00323E03">
        <w:rPr>
          <w:rFonts w:ascii="Garamond" w:eastAsiaTheme="minorEastAsia" w:hAnsi="Garamond" w:cstheme="minorHAnsi"/>
          <w:sz w:val="22"/>
          <w:szCs w:val="22"/>
        </w:rPr>
        <w:tab/>
        <w:t xml:space="preserve">      </w:t>
      </w:r>
    </w:p>
    <w:p w14:paraId="7616C4CA" w14:textId="77777777" w:rsidR="003204D2" w:rsidRPr="00323E03" w:rsidRDefault="00C20594" w:rsidP="003204D2">
      <w:pPr>
        <w:autoSpaceDE w:val="0"/>
        <w:spacing w:line="276" w:lineRule="auto"/>
        <w:ind w:left="5664" w:firstLine="708"/>
        <w:jc w:val="right"/>
        <w:rPr>
          <w:rFonts w:ascii="Garamond" w:eastAsiaTheme="minorEastAsia" w:hAnsi="Garamond" w:cstheme="minorHAnsi"/>
          <w:sz w:val="22"/>
          <w:szCs w:val="22"/>
        </w:rPr>
      </w:pPr>
      <w:r w:rsidRPr="00323E03">
        <w:rPr>
          <w:rFonts w:ascii="Garamond" w:eastAsiaTheme="minorEastAsia" w:hAnsi="Garamond" w:cstheme="minorHAnsi"/>
          <w:sz w:val="22"/>
          <w:szCs w:val="22"/>
        </w:rPr>
        <w:t>Al Dirigente Scolastico</w:t>
      </w:r>
      <w:r w:rsidR="003204D2" w:rsidRPr="00323E03">
        <w:rPr>
          <w:rFonts w:ascii="Garamond" w:eastAsiaTheme="minorEastAsia" w:hAnsi="Garamond" w:cstheme="minorHAnsi"/>
          <w:sz w:val="22"/>
          <w:szCs w:val="22"/>
        </w:rPr>
        <w:t xml:space="preserve"> </w:t>
      </w:r>
    </w:p>
    <w:p w14:paraId="2C1E39B9" w14:textId="7B25D985" w:rsidR="00C20594" w:rsidRPr="00323E03" w:rsidRDefault="003204D2" w:rsidP="003204D2">
      <w:pPr>
        <w:autoSpaceDE w:val="0"/>
        <w:spacing w:line="276" w:lineRule="auto"/>
        <w:ind w:left="5664" w:firstLine="708"/>
        <w:jc w:val="right"/>
        <w:rPr>
          <w:rFonts w:ascii="Garamond" w:eastAsiaTheme="minorEastAsia" w:hAnsi="Garamond" w:cstheme="minorHAnsi"/>
          <w:sz w:val="22"/>
          <w:szCs w:val="22"/>
        </w:rPr>
      </w:pPr>
      <w:r w:rsidRPr="00323E03">
        <w:rPr>
          <w:rFonts w:ascii="Garamond" w:eastAsiaTheme="minorEastAsia" w:hAnsi="Garamond" w:cstheme="minorHAnsi"/>
          <w:sz w:val="22"/>
          <w:szCs w:val="22"/>
        </w:rPr>
        <w:t>dell’Istituto Comprensivo “Fieramosca-Martucci” di Capua</w:t>
      </w:r>
    </w:p>
    <w:p w14:paraId="1E992FEC" w14:textId="77777777" w:rsidR="00C20594" w:rsidRPr="00323E03" w:rsidRDefault="00C20594" w:rsidP="00C20594">
      <w:pPr>
        <w:autoSpaceDE w:val="0"/>
        <w:spacing w:line="276" w:lineRule="auto"/>
        <w:rPr>
          <w:rFonts w:ascii="Garamond" w:eastAsiaTheme="minorEastAsia" w:hAnsi="Garamond" w:cstheme="minorHAnsi"/>
          <w:sz w:val="22"/>
          <w:szCs w:val="22"/>
        </w:rPr>
      </w:pPr>
    </w:p>
    <w:p w14:paraId="75D02FAC" w14:textId="50E44B3F" w:rsidR="00C20594" w:rsidRPr="00323E03" w:rsidRDefault="00C20594" w:rsidP="003204D2">
      <w:pPr>
        <w:autoSpaceDE w:val="0"/>
        <w:jc w:val="both"/>
        <w:rPr>
          <w:rFonts w:ascii="Garamond" w:eastAsiaTheme="minorEastAsia" w:hAnsi="Garamond" w:cstheme="minorHAnsi"/>
          <w:sz w:val="22"/>
          <w:szCs w:val="22"/>
        </w:rPr>
      </w:pPr>
      <w:r w:rsidRPr="00323E03">
        <w:rPr>
          <w:rFonts w:ascii="Garamond" w:eastAsiaTheme="minorEastAsia" w:hAnsi="Garamond" w:cstheme="minorHAnsi"/>
          <w:sz w:val="22"/>
          <w:szCs w:val="22"/>
        </w:rPr>
        <w:t>Il/la sottoscritto/a__________________________________________________</w:t>
      </w:r>
      <w:r w:rsidR="003204D2" w:rsidRPr="00323E03">
        <w:rPr>
          <w:rFonts w:ascii="Garamond" w:eastAsiaTheme="minorEastAsia" w:hAnsi="Garamond" w:cstheme="minorHAnsi"/>
          <w:sz w:val="22"/>
          <w:szCs w:val="22"/>
        </w:rPr>
        <w:t>_________</w:t>
      </w:r>
      <w:r w:rsidRPr="00323E03">
        <w:rPr>
          <w:rFonts w:ascii="Garamond" w:eastAsiaTheme="minorEastAsia" w:hAnsi="Garamond" w:cstheme="minorHAnsi"/>
          <w:sz w:val="22"/>
          <w:szCs w:val="22"/>
        </w:rPr>
        <w:t>__</w:t>
      </w:r>
      <w:r w:rsidR="003204D2" w:rsidRPr="00323E03">
        <w:rPr>
          <w:rFonts w:ascii="Garamond" w:eastAsiaTheme="minorEastAsia" w:hAnsi="Garamond" w:cstheme="minorHAnsi"/>
          <w:sz w:val="22"/>
          <w:szCs w:val="22"/>
        </w:rPr>
        <w:t>____</w:t>
      </w:r>
      <w:r w:rsidRPr="00323E03">
        <w:rPr>
          <w:rFonts w:ascii="Garamond" w:eastAsiaTheme="minorEastAsia" w:hAnsi="Garamond" w:cstheme="minorHAnsi"/>
          <w:sz w:val="22"/>
          <w:szCs w:val="22"/>
        </w:rPr>
        <w:t>_________</w:t>
      </w:r>
    </w:p>
    <w:p w14:paraId="4EC1C980" w14:textId="5862B35E" w:rsidR="00C20594" w:rsidRPr="00323E03" w:rsidRDefault="00C20594" w:rsidP="003204D2">
      <w:pPr>
        <w:autoSpaceDE w:val="0"/>
        <w:jc w:val="both"/>
        <w:rPr>
          <w:rFonts w:ascii="Garamond" w:eastAsiaTheme="minorEastAsia" w:hAnsi="Garamond" w:cstheme="minorHAnsi"/>
          <w:sz w:val="22"/>
          <w:szCs w:val="22"/>
        </w:rPr>
      </w:pPr>
      <w:r w:rsidRPr="00323E03">
        <w:rPr>
          <w:rFonts w:ascii="Garamond" w:eastAsiaTheme="minorEastAsia" w:hAnsi="Garamond" w:cstheme="minorHAnsi"/>
          <w:sz w:val="22"/>
          <w:szCs w:val="22"/>
        </w:rPr>
        <w:t xml:space="preserve">nato/a </w:t>
      </w:r>
      <w:proofErr w:type="spellStart"/>
      <w:r w:rsidRPr="00323E03">
        <w:rPr>
          <w:rFonts w:ascii="Garamond" w:eastAsiaTheme="minorEastAsia" w:hAnsi="Garamond" w:cstheme="minorHAnsi"/>
          <w:sz w:val="22"/>
          <w:szCs w:val="22"/>
        </w:rPr>
        <w:t>a</w:t>
      </w:r>
      <w:proofErr w:type="spellEnd"/>
      <w:r w:rsidRPr="00323E03">
        <w:rPr>
          <w:rFonts w:ascii="Garamond" w:eastAsiaTheme="minorEastAsia" w:hAnsi="Garamond" w:cstheme="minorHAnsi"/>
          <w:sz w:val="22"/>
          <w:szCs w:val="22"/>
        </w:rPr>
        <w:t xml:space="preserve"> _______________________________________________ il ___</w:t>
      </w:r>
      <w:r w:rsidR="003204D2" w:rsidRPr="00323E03">
        <w:rPr>
          <w:rFonts w:ascii="Garamond" w:eastAsiaTheme="minorEastAsia" w:hAnsi="Garamond" w:cstheme="minorHAnsi"/>
          <w:sz w:val="22"/>
          <w:szCs w:val="22"/>
        </w:rPr>
        <w:t>_________</w:t>
      </w:r>
      <w:r w:rsidRPr="00323E03">
        <w:rPr>
          <w:rFonts w:ascii="Garamond" w:eastAsiaTheme="minorEastAsia" w:hAnsi="Garamond" w:cstheme="minorHAnsi"/>
          <w:sz w:val="22"/>
          <w:szCs w:val="22"/>
        </w:rPr>
        <w:t>____________</w:t>
      </w:r>
      <w:r w:rsidR="003204D2" w:rsidRPr="00323E03">
        <w:rPr>
          <w:rFonts w:ascii="Garamond" w:eastAsiaTheme="minorEastAsia" w:hAnsi="Garamond" w:cstheme="minorHAnsi"/>
          <w:sz w:val="22"/>
          <w:szCs w:val="22"/>
        </w:rPr>
        <w:t>____</w:t>
      </w:r>
      <w:r w:rsidRPr="00323E03">
        <w:rPr>
          <w:rFonts w:ascii="Garamond" w:eastAsiaTheme="minorEastAsia" w:hAnsi="Garamond" w:cstheme="minorHAnsi"/>
          <w:sz w:val="22"/>
          <w:szCs w:val="22"/>
        </w:rPr>
        <w:t>_____</w:t>
      </w:r>
    </w:p>
    <w:p w14:paraId="7B5C229E" w14:textId="77777777" w:rsidR="00C20594" w:rsidRPr="00323E03" w:rsidRDefault="00C20594" w:rsidP="003204D2">
      <w:pPr>
        <w:autoSpaceDE w:val="0"/>
        <w:jc w:val="both"/>
        <w:rPr>
          <w:rFonts w:ascii="Garamond" w:eastAsiaTheme="minorEastAsia" w:hAnsi="Garamond" w:cstheme="minorHAnsi"/>
          <w:sz w:val="22"/>
          <w:szCs w:val="22"/>
        </w:rPr>
      </w:pPr>
      <w:r w:rsidRPr="00323E03">
        <w:rPr>
          <w:rFonts w:ascii="Garamond" w:eastAsiaTheme="minorEastAsia" w:hAnsi="Garamond" w:cstheme="minorHAnsi"/>
          <w:sz w:val="22"/>
          <w:szCs w:val="22"/>
        </w:rPr>
        <w:t>codice fiscale |__|__|__|__|__|__|__|__|__|__|__|__|__|__|__|__|</w:t>
      </w:r>
    </w:p>
    <w:p w14:paraId="18A8EF8D" w14:textId="5D87F3C4" w:rsidR="00C20594" w:rsidRPr="00323E03" w:rsidRDefault="00C20594" w:rsidP="003204D2">
      <w:pPr>
        <w:autoSpaceDE w:val="0"/>
        <w:jc w:val="both"/>
        <w:rPr>
          <w:rFonts w:ascii="Garamond" w:eastAsiaTheme="minorEastAsia" w:hAnsi="Garamond" w:cstheme="minorHAnsi"/>
          <w:sz w:val="22"/>
          <w:szCs w:val="22"/>
        </w:rPr>
      </w:pPr>
      <w:r w:rsidRPr="00323E03">
        <w:rPr>
          <w:rFonts w:ascii="Garamond" w:eastAsiaTheme="minorEastAsia" w:hAnsi="Garamond" w:cstheme="minorHAnsi"/>
          <w:sz w:val="22"/>
          <w:szCs w:val="22"/>
        </w:rPr>
        <w:t>residente a ___________________</w:t>
      </w:r>
      <w:r w:rsidR="003204D2" w:rsidRPr="00323E03">
        <w:rPr>
          <w:rFonts w:ascii="Garamond" w:eastAsiaTheme="minorEastAsia" w:hAnsi="Garamond" w:cstheme="minorHAnsi"/>
          <w:sz w:val="22"/>
          <w:szCs w:val="22"/>
        </w:rPr>
        <w:t>________</w:t>
      </w:r>
      <w:r w:rsidRPr="00323E03">
        <w:rPr>
          <w:rFonts w:ascii="Garamond" w:eastAsiaTheme="minorEastAsia" w:hAnsi="Garamond" w:cstheme="minorHAnsi"/>
          <w:sz w:val="22"/>
          <w:szCs w:val="22"/>
        </w:rPr>
        <w:t>________via_______</w:t>
      </w:r>
      <w:r w:rsidR="003204D2" w:rsidRPr="00323E03">
        <w:rPr>
          <w:rFonts w:ascii="Garamond" w:eastAsiaTheme="minorEastAsia" w:hAnsi="Garamond" w:cstheme="minorHAnsi"/>
          <w:sz w:val="22"/>
          <w:szCs w:val="22"/>
        </w:rPr>
        <w:t>____</w:t>
      </w:r>
      <w:r w:rsidRPr="00323E03">
        <w:rPr>
          <w:rFonts w:ascii="Garamond" w:eastAsiaTheme="minorEastAsia" w:hAnsi="Garamond" w:cstheme="minorHAnsi"/>
          <w:sz w:val="22"/>
          <w:szCs w:val="22"/>
        </w:rPr>
        <w:t>_______________________</w:t>
      </w:r>
      <w:r w:rsidR="003204D2" w:rsidRPr="00323E03">
        <w:rPr>
          <w:rFonts w:ascii="Garamond" w:eastAsiaTheme="minorEastAsia" w:hAnsi="Garamond" w:cstheme="minorHAnsi"/>
          <w:sz w:val="22"/>
          <w:szCs w:val="22"/>
        </w:rPr>
        <w:t>_</w:t>
      </w:r>
      <w:r w:rsidRPr="00323E03">
        <w:rPr>
          <w:rFonts w:ascii="Garamond" w:eastAsiaTheme="minorEastAsia" w:hAnsi="Garamond" w:cstheme="minorHAnsi"/>
          <w:sz w:val="22"/>
          <w:szCs w:val="22"/>
        </w:rPr>
        <w:t>_______</w:t>
      </w:r>
    </w:p>
    <w:p w14:paraId="23FABA48" w14:textId="4CC01940" w:rsidR="00C20594" w:rsidRPr="00323E03" w:rsidRDefault="00C20594" w:rsidP="003204D2">
      <w:pPr>
        <w:autoSpaceDE w:val="0"/>
        <w:jc w:val="both"/>
        <w:rPr>
          <w:rFonts w:ascii="Garamond" w:eastAsiaTheme="minorEastAsia" w:hAnsi="Garamond" w:cstheme="minorHAnsi"/>
          <w:sz w:val="22"/>
          <w:szCs w:val="22"/>
        </w:rPr>
      </w:pPr>
      <w:r w:rsidRPr="00323E03">
        <w:rPr>
          <w:rFonts w:ascii="Garamond" w:eastAsiaTheme="minorEastAsia" w:hAnsi="Garamond" w:cstheme="minorHAnsi"/>
          <w:sz w:val="22"/>
          <w:szCs w:val="22"/>
        </w:rPr>
        <w:t xml:space="preserve">recapito tel. _____________________________ recapito </w:t>
      </w:r>
      <w:proofErr w:type="spellStart"/>
      <w:r w:rsidRPr="00323E03">
        <w:rPr>
          <w:rFonts w:ascii="Garamond" w:eastAsiaTheme="minorEastAsia" w:hAnsi="Garamond" w:cstheme="minorHAnsi"/>
          <w:sz w:val="22"/>
          <w:szCs w:val="22"/>
        </w:rPr>
        <w:t>cell</w:t>
      </w:r>
      <w:proofErr w:type="spellEnd"/>
      <w:r w:rsidRPr="00323E03">
        <w:rPr>
          <w:rFonts w:ascii="Garamond" w:eastAsiaTheme="minorEastAsia" w:hAnsi="Garamond" w:cstheme="minorHAnsi"/>
          <w:sz w:val="22"/>
          <w:szCs w:val="22"/>
        </w:rPr>
        <w:t>. ______</w:t>
      </w:r>
      <w:r w:rsidR="003204D2" w:rsidRPr="00323E03">
        <w:rPr>
          <w:rFonts w:ascii="Garamond" w:eastAsiaTheme="minorEastAsia" w:hAnsi="Garamond" w:cstheme="minorHAnsi"/>
          <w:sz w:val="22"/>
          <w:szCs w:val="22"/>
        </w:rPr>
        <w:t>_________________</w:t>
      </w:r>
      <w:r w:rsidRPr="00323E03">
        <w:rPr>
          <w:rFonts w:ascii="Garamond" w:eastAsiaTheme="minorEastAsia" w:hAnsi="Garamond" w:cstheme="minorHAnsi"/>
          <w:sz w:val="22"/>
          <w:szCs w:val="22"/>
        </w:rPr>
        <w:t>_______________</w:t>
      </w:r>
    </w:p>
    <w:p w14:paraId="64C92FA0" w14:textId="06514823" w:rsidR="00C20594" w:rsidRPr="00323E03" w:rsidRDefault="00C20594" w:rsidP="003204D2">
      <w:pPr>
        <w:autoSpaceDE w:val="0"/>
        <w:jc w:val="both"/>
        <w:rPr>
          <w:rFonts w:ascii="Garamond" w:eastAsiaTheme="minorEastAsia" w:hAnsi="Garamond" w:cstheme="minorHAnsi"/>
          <w:sz w:val="22"/>
          <w:szCs w:val="22"/>
        </w:rPr>
      </w:pPr>
      <w:r w:rsidRPr="00323E03">
        <w:rPr>
          <w:rFonts w:ascii="Garamond" w:eastAsiaTheme="minorEastAsia" w:hAnsi="Garamond" w:cstheme="minorHAnsi"/>
          <w:sz w:val="22"/>
          <w:szCs w:val="22"/>
        </w:rPr>
        <w:t>indirizzo E-Mail _______________________________indirizzo PEC__________</w:t>
      </w:r>
      <w:r w:rsidR="003204D2" w:rsidRPr="00323E03">
        <w:rPr>
          <w:rFonts w:ascii="Garamond" w:eastAsiaTheme="minorEastAsia" w:hAnsi="Garamond" w:cstheme="minorHAnsi"/>
          <w:sz w:val="22"/>
          <w:szCs w:val="22"/>
        </w:rPr>
        <w:t>_____</w:t>
      </w:r>
      <w:r w:rsidRPr="00323E03">
        <w:rPr>
          <w:rFonts w:ascii="Garamond" w:eastAsiaTheme="minorEastAsia" w:hAnsi="Garamond" w:cstheme="minorHAnsi"/>
          <w:sz w:val="22"/>
          <w:szCs w:val="22"/>
        </w:rPr>
        <w:t>___________________</w:t>
      </w:r>
    </w:p>
    <w:p w14:paraId="1534F44E" w14:textId="0B1041E3" w:rsidR="00C20594" w:rsidRPr="00323E03" w:rsidRDefault="00C20594" w:rsidP="003204D2">
      <w:pPr>
        <w:autoSpaceDE w:val="0"/>
        <w:jc w:val="both"/>
        <w:rPr>
          <w:rFonts w:ascii="Garamond" w:eastAsiaTheme="minorEastAsia" w:hAnsi="Garamond" w:cstheme="minorHAnsi"/>
          <w:b/>
          <w:sz w:val="22"/>
          <w:szCs w:val="22"/>
        </w:rPr>
      </w:pPr>
      <w:r w:rsidRPr="00323E03">
        <w:rPr>
          <w:rFonts w:ascii="Garamond" w:eastAsiaTheme="minorEastAsia" w:hAnsi="Garamond" w:cstheme="minorHAnsi"/>
          <w:sz w:val="22"/>
          <w:szCs w:val="22"/>
        </w:rPr>
        <w:t>in servizio presso ______________________________ con la qualifica di _____</w:t>
      </w:r>
      <w:r w:rsidR="003204D2" w:rsidRPr="00323E03">
        <w:rPr>
          <w:rFonts w:ascii="Garamond" w:eastAsiaTheme="minorEastAsia" w:hAnsi="Garamond" w:cstheme="minorHAnsi"/>
          <w:sz w:val="22"/>
          <w:szCs w:val="22"/>
        </w:rPr>
        <w:t>____________</w:t>
      </w:r>
      <w:r w:rsidRPr="00323E03">
        <w:rPr>
          <w:rFonts w:ascii="Garamond" w:eastAsiaTheme="minorEastAsia" w:hAnsi="Garamond" w:cstheme="minorHAnsi"/>
          <w:sz w:val="22"/>
          <w:szCs w:val="22"/>
        </w:rPr>
        <w:t>_____________</w:t>
      </w:r>
    </w:p>
    <w:p w14:paraId="0C5E593A" w14:textId="77777777" w:rsidR="00323E03" w:rsidRPr="00323E03" w:rsidRDefault="00323E03" w:rsidP="00323E03">
      <w:pPr>
        <w:spacing w:before="120" w:after="120" w:line="276" w:lineRule="auto"/>
        <w:jc w:val="both"/>
        <w:rPr>
          <w:rFonts w:ascii="Garamond" w:hAnsi="Garamond" w:cstheme="minorHAnsi"/>
          <w:b/>
          <w:sz w:val="22"/>
          <w:szCs w:val="22"/>
        </w:rPr>
      </w:pPr>
      <w:r w:rsidRPr="00323E03">
        <w:rPr>
          <w:rFonts w:ascii="Garamond" w:hAnsi="Garamond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2B8D0C62" w14:textId="77777777" w:rsidR="00C20594" w:rsidRPr="00323E03" w:rsidRDefault="00C20594" w:rsidP="00C20594">
      <w:pPr>
        <w:autoSpaceDE w:val="0"/>
        <w:spacing w:line="480" w:lineRule="auto"/>
        <w:jc w:val="center"/>
        <w:rPr>
          <w:rFonts w:ascii="Garamond" w:eastAsiaTheme="minorEastAsia" w:hAnsi="Garamond" w:cs="Arial"/>
          <w:sz w:val="22"/>
          <w:szCs w:val="22"/>
        </w:rPr>
      </w:pPr>
      <w:r w:rsidRPr="00323E03">
        <w:rPr>
          <w:rFonts w:ascii="Garamond" w:eastAsiaTheme="minorEastAsia" w:hAnsi="Garamond" w:cs="Arial"/>
          <w:b/>
          <w:sz w:val="22"/>
          <w:szCs w:val="22"/>
        </w:rPr>
        <w:t>CHIEDE</w:t>
      </w:r>
    </w:p>
    <w:p w14:paraId="4DE8873F" w14:textId="1A91CF94" w:rsidR="00C20594" w:rsidRPr="00615DF1" w:rsidRDefault="00C20594" w:rsidP="00615DF1">
      <w:pPr>
        <w:pStyle w:val="Paragrafoelenco"/>
        <w:numPr>
          <w:ilvl w:val="0"/>
          <w:numId w:val="40"/>
        </w:numPr>
        <w:autoSpaceDE w:val="0"/>
        <w:spacing w:line="480" w:lineRule="auto"/>
        <w:rPr>
          <w:rFonts w:ascii="Garamond" w:eastAsiaTheme="minorEastAsia" w:hAnsi="Garamond" w:cs="Arial"/>
          <w:sz w:val="22"/>
          <w:szCs w:val="22"/>
        </w:rPr>
      </w:pPr>
      <w:r w:rsidRPr="00615DF1">
        <w:rPr>
          <w:rFonts w:ascii="Garamond" w:eastAsiaTheme="minorEastAsia" w:hAnsi="Garamond" w:cs="Arial"/>
          <w:sz w:val="22"/>
          <w:szCs w:val="22"/>
        </w:rPr>
        <w:t>Di partecipare alla selezione per l’attribuzione dell’incarico di</w:t>
      </w:r>
      <w:r w:rsidR="0067471F" w:rsidRPr="00615DF1">
        <w:rPr>
          <w:rFonts w:ascii="Garamond" w:eastAsiaTheme="minorEastAsia" w:hAnsi="Garamond" w:cs="Arial"/>
          <w:sz w:val="22"/>
          <w:szCs w:val="22"/>
        </w:rPr>
        <w:t xml:space="preserve"> </w:t>
      </w:r>
      <w:r w:rsidR="00B7288B" w:rsidRPr="00615DF1">
        <w:rPr>
          <w:rFonts w:ascii="Garamond" w:eastAsiaTheme="minorEastAsia" w:hAnsi="Garamond" w:cs="Arial"/>
          <w:sz w:val="22"/>
          <w:szCs w:val="22"/>
        </w:rPr>
        <w:t>VERIFICATORE DELLA CONFORMITA’</w:t>
      </w:r>
      <w:r w:rsidR="006E5F87" w:rsidRPr="00615DF1">
        <w:rPr>
          <w:rFonts w:ascii="Garamond" w:eastAsiaTheme="minorEastAsia" w:hAnsi="Garamond" w:cs="Arial"/>
          <w:sz w:val="22"/>
          <w:szCs w:val="22"/>
        </w:rPr>
        <w:t>:</w:t>
      </w:r>
    </w:p>
    <w:tbl>
      <w:tblPr>
        <w:tblStyle w:val="Grigliatabella1"/>
        <w:tblW w:w="7651" w:type="dxa"/>
        <w:jc w:val="center"/>
        <w:tblLayout w:type="fixed"/>
        <w:tblLook w:val="04A0" w:firstRow="1" w:lastRow="0" w:firstColumn="1" w:lastColumn="0" w:noHBand="0" w:noVBand="1"/>
      </w:tblPr>
      <w:tblGrid>
        <w:gridCol w:w="4957"/>
        <w:gridCol w:w="2694"/>
      </w:tblGrid>
      <w:tr w:rsidR="00323E03" w:rsidRPr="00323E03" w14:paraId="403E55CC" w14:textId="0CCC00D0" w:rsidTr="00323E03">
        <w:trPr>
          <w:trHeight w:val="284"/>
          <w:jc w:val="center"/>
        </w:trPr>
        <w:tc>
          <w:tcPr>
            <w:tcW w:w="4957" w:type="dxa"/>
            <w:hideMark/>
          </w:tcPr>
          <w:p w14:paraId="7D2C5BDC" w14:textId="57D4F4EF" w:rsidR="00323E03" w:rsidRPr="00323E03" w:rsidRDefault="00323E03" w:rsidP="00865236">
            <w:pPr>
              <w:autoSpaceDE w:val="0"/>
              <w:autoSpaceDN w:val="0"/>
              <w:adjustRightInd w:val="0"/>
              <w:spacing w:after="200" w:line="276" w:lineRule="auto"/>
              <w:rPr>
                <w:rFonts w:ascii="Garamond" w:eastAsia="Calibri" w:hAnsi="Garamond" w:cstheme="minorBidi"/>
                <w:b/>
                <w:bCs/>
                <w:sz w:val="22"/>
                <w:szCs w:val="22"/>
                <w:lang w:eastAsia="en-US"/>
              </w:rPr>
            </w:pPr>
            <w:bookmarkStart w:id="0" w:name="_Hlk147681259"/>
            <w:r w:rsidRPr="00323E03">
              <w:rPr>
                <w:rFonts w:ascii="Garamond" w:eastAsia="Calibri" w:hAnsi="Garamond" w:cstheme="minorBidi"/>
                <w:b/>
                <w:bCs/>
                <w:sz w:val="22"/>
                <w:szCs w:val="22"/>
                <w:lang w:eastAsia="en-US"/>
              </w:rPr>
              <w:t>Titolo incarico</w:t>
            </w:r>
          </w:p>
        </w:tc>
        <w:tc>
          <w:tcPr>
            <w:tcW w:w="2694" w:type="dxa"/>
          </w:tcPr>
          <w:p w14:paraId="3707C5DC" w14:textId="77777777" w:rsidR="00323E03" w:rsidRPr="00323E03" w:rsidRDefault="00323E03" w:rsidP="00865236">
            <w:pPr>
              <w:autoSpaceDE w:val="0"/>
              <w:autoSpaceDN w:val="0"/>
              <w:adjustRightInd w:val="0"/>
              <w:spacing w:after="200" w:line="276" w:lineRule="auto"/>
              <w:rPr>
                <w:rFonts w:ascii="Garamond" w:eastAsia="Calibri" w:hAnsi="Garamond" w:cstheme="minorBidi"/>
                <w:b/>
                <w:bCs/>
                <w:sz w:val="22"/>
                <w:szCs w:val="22"/>
                <w:lang w:eastAsia="en-US"/>
              </w:rPr>
            </w:pPr>
            <w:r w:rsidRPr="00323E03">
              <w:rPr>
                <w:rFonts w:ascii="Garamond" w:eastAsia="Calibri" w:hAnsi="Garamond" w:cstheme="minorBidi"/>
                <w:b/>
                <w:bCs/>
                <w:sz w:val="22"/>
                <w:szCs w:val="22"/>
                <w:lang w:eastAsia="en-US"/>
              </w:rPr>
              <w:t>Ore di impegno totale</w:t>
            </w:r>
          </w:p>
        </w:tc>
      </w:tr>
      <w:tr w:rsidR="00323E03" w:rsidRPr="00323E03" w14:paraId="342DDA10" w14:textId="27FED4E1" w:rsidTr="00323E03">
        <w:trPr>
          <w:trHeight w:hRule="exact" w:val="672"/>
          <w:jc w:val="center"/>
        </w:trPr>
        <w:tc>
          <w:tcPr>
            <w:tcW w:w="4957" w:type="dxa"/>
          </w:tcPr>
          <w:p w14:paraId="326E5AE3" w14:textId="088229DD" w:rsidR="00323E03" w:rsidRPr="00323E03" w:rsidRDefault="00323E03" w:rsidP="006A2AEA">
            <w:pPr>
              <w:autoSpaceDE w:val="0"/>
              <w:autoSpaceDN w:val="0"/>
              <w:adjustRightInd w:val="0"/>
              <w:rPr>
                <w:rFonts w:ascii="Garamond" w:eastAsia="Calibri" w:hAnsi="Garamond" w:cstheme="minorBidi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323E03"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  <w:t>Esperto per la verifica di conformit</w:t>
            </w:r>
            <w:r w:rsidRPr="00323E03">
              <w:rPr>
                <w:rFonts w:ascii="Garamond" w:hAnsi="Garamond"/>
                <w:b/>
                <w:bCs/>
                <w:i/>
                <w:iCs/>
                <w:sz w:val="22"/>
                <w:szCs w:val="22"/>
                <w:lang w:eastAsia="en-US"/>
              </w:rPr>
              <w:t>à tecnica/amministrativa-contabile della procedura</w:t>
            </w:r>
          </w:p>
        </w:tc>
        <w:tc>
          <w:tcPr>
            <w:tcW w:w="2694" w:type="dxa"/>
          </w:tcPr>
          <w:p w14:paraId="24B44E55" w14:textId="1D3497EE" w:rsidR="00323E03" w:rsidRPr="00323E03" w:rsidRDefault="00323E03" w:rsidP="006A2AEA">
            <w:pPr>
              <w:spacing w:after="200" w:line="276" w:lineRule="auto"/>
              <w:rPr>
                <w:rFonts w:ascii="Garamond" w:eastAsiaTheme="minorEastAsia" w:hAnsi="Garamond" w:cstheme="minorBidi"/>
                <w:b/>
                <w:sz w:val="22"/>
                <w:szCs w:val="22"/>
              </w:rPr>
            </w:pPr>
            <w:r w:rsidRPr="00323E03">
              <w:rPr>
                <w:rFonts w:ascii="Garamond" w:eastAsiaTheme="minorEastAsia" w:hAnsi="Garamond" w:cstheme="minorBidi"/>
                <w:b/>
                <w:sz w:val="22"/>
                <w:szCs w:val="22"/>
              </w:rPr>
              <w:t>N° 60 ore</w:t>
            </w:r>
          </w:p>
        </w:tc>
      </w:tr>
      <w:bookmarkEnd w:id="0"/>
    </w:tbl>
    <w:p w14:paraId="4A0D341C" w14:textId="77777777" w:rsidR="00EB52E0" w:rsidRPr="00323E03" w:rsidRDefault="00EB52E0" w:rsidP="00323E03">
      <w:pPr>
        <w:suppressAutoHyphens/>
        <w:autoSpaceDE w:val="0"/>
        <w:mirrorIndents/>
        <w:rPr>
          <w:rFonts w:ascii="Garamond" w:eastAsiaTheme="minorEastAsia" w:hAnsi="Garamond" w:cs="Arial"/>
          <w:sz w:val="22"/>
          <w:szCs w:val="22"/>
        </w:rPr>
      </w:pPr>
    </w:p>
    <w:p w14:paraId="501BF1BB" w14:textId="6C77C6A9" w:rsidR="00C20594" w:rsidRPr="00323E03" w:rsidRDefault="00C20594" w:rsidP="003204D2">
      <w:pPr>
        <w:numPr>
          <w:ilvl w:val="0"/>
          <w:numId w:val="19"/>
        </w:numPr>
        <w:suppressAutoHyphens/>
        <w:autoSpaceDE w:val="0"/>
        <w:mirrorIndents/>
        <w:rPr>
          <w:rFonts w:ascii="Garamond" w:eastAsiaTheme="minorEastAsia" w:hAnsi="Garamond" w:cs="Arial"/>
          <w:sz w:val="22"/>
          <w:szCs w:val="22"/>
        </w:rPr>
      </w:pPr>
      <w:r w:rsidRPr="00323E03">
        <w:rPr>
          <w:rFonts w:ascii="Garamond" w:eastAsiaTheme="minorEastAsia" w:hAnsi="Garamond" w:cs="Arial"/>
          <w:sz w:val="22"/>
          <w:szCs w:val="22"/>
        </w:rPr>
        <w:t>di impegnarsi a documentare puntualmente tutta l’attività svolta</w:t>
      </w:r>
    </w:p>
    <w:p w14:paraId="5B156EB8" w14:textId="77777777" w:rsidR="00C20594" w:rsidRPr="00323E03" w:rsidRDefault="00C20594" w:rsidP="003204D2">
      <w:pPr>
        <w:numPr>
          <w:ilvl w:val="0"/>
          <w:numId w:val="19"/>
        </w:numPr>
        <w:suppressAutoHyphens/>
        <w:autoSpaceDE w:val="0"/>
        <w:mirrorIndents/>
        <w:rPr>
          <w:rFonts w:ascii="Garamond" w:eastAsiaTheme="minorEastAsia" w:hAnsi="Garamond" w:cs="Arial"/>
          <w:sz w:val="22"/>
          <w:szCs w:val="22"/>
        </w:rPr>
      </w:pPr>
      <w:r w:rsidRPr="00323E03">
        <w:rPr>
          <w:rFonts w:ascii="Garamond" w:eastAsiaTheme="minorEastAsia" w:hAnsi="Garamond" w:cs="Arial"/>
          <w:sz w:val="22"/>
          <w:szCs w:val="22"/>
        </w:rPr>
        <w:t>di essere disponibile ad adattarsi al calendario definito dal Gruppo Operativo di Piano</w:t>
      </w:r>
    </w:p>
    <w:p w14:paraId="06D20897" w14:textId="50807122" w:rsidR="0008242F" w:rsidRPr="00323E03" w:rsidRDefault="00C20594" w:rsidP="003204D2">
      <w:pPr>
        <w:numPr>
          <w:ilvl w:val="0"/>
          <w:numId w:val="19"/>
        </w:numPr>
        <w:suppressAutoHyphens/>
        <w:autoSpaceDE w:val="0"/>
        <w:mirrorIndents/>
        <w:rPr>
          <w:rFonts w:ascii="Garamond" w:eastAsiaTheme="minorEastAsia" w:hAnsi="Garamond" w:cs="Arial"/>
          <w:sz w:val="22"/>
          <w:szCs w:val="22"/>
        </w:rPr>
      </w:pPr>
      <w:r w:rsidRPr="00323E03">
        <w:rPr>
          <w:rFonts w:ascii="Garamond" w:eastAsiaTheme="minorEastAsia" w:hAnsi="Garamond" w:cs="Arial"/>
          <w:sz w:val="22"/>
          <w:szCs w:val="22"/>
        </w:rPr>
        <w:t>di non essere in alcuna delle condizioni di incompatibilità con l’incarico previsti dalla norma vigente</w:t>
      </w:r>
    </w:p>
    <w:p w14:paraId="1F8530BE" w14:textId="3B3E5845" w:rsidR="00C20594" w:rsidRPr="00323E03" w:rsidRDefault="00C20594" w:rsidP="003204D2">
      <w:pPr>
        <w:numPr>
          <w:ilvl w:val="0"/>
          <w:numId w:val="19"/>
        </w:numPr>
        <w:suppressAutoHyphens/>
        <w:autoSpaceDE w:val="0"/>
        <w:mirrorIndents/>
        <w:rPr>
          <w:rFonts w:ascii="Garamond" w:eastAsiaTheme="minorEastAsia" w:hAnsi="Garamond" w:cs="Arial"/>
          <w:sz w:val="22"/>
          <w:szCs w:val="22"/>
        </w:rPr>
      </w:pPr>
      <w:r w:rsidRPr="00323E03">
        <w:rPr>
          <w:rFonts w:ascii="Garamond" w:eastAsiaTheme="minorEastAsia" w:hAnsi="Garamond" w:cs="Arial"/>
          <w:sz w:val="22"/>
          <w:szCs w:val="22"/>
        </w:rPr>
        <w:t xml:space="preserve">di avere la competenza informatica l’uso della piattaforma on line “Gestione progetti </w:t>
      </w:r>
      <w:r w:rsidR="00EB52E0" w:rsidRPr="00323E03">
        <w:rPr>
          <w:rFonts w:ascii="Garamond" w:eastAsiaTheme="minorEastAsia" w:hAnsi="Garamond" w:cs="Arial"/>
          <w:sz w:val="22"/>
          <w:szCs w:val="22"/>
        </w:rPr>
        <w:t>PNRR</w:t>
      </w:r>
      <w:r w:rsidRPr="00323E03">
        <w:rPr>
          <w:rFonts w:ascii="Garamond" w:eastAsiaTheme="minorEastAsia" w:hAnsi="Garamond" w:cs="Arial"/>
          <w:sz w:val="22"/>
          <w:szCs w:val="22"/>
        </w:rPr>
        <w:t>”</w:t>
      </w:r>
    </w:p>
    <w:p w14:paraId="21AAC4C1" w14:textId="2F4AD5C3" w:rsidR="00323E03" w:rsidRPr="00323E03" w:rsidRDefault="00323E03" w:rsidP="00323E03">
      <w:pPr>
        <w:suppressAutoHyphens/>
        <w:autoSpaceDE w:val="0"/>
        <w:mirrorIndents/>
        <w:rPr>
          <w:rFonts w:ascii="Garamond" w:eastAsiaTheme="minorEastAsia" w:hAnsi="Garamond" w:cs="Arial"/>
          <w:sz w:val="22"/>
          <w:szCs w:val="22"/>
        </w:rPr>
      </w:pPr>
    </w:p>
    <w:p w14:paraId="046E2844" w14:textId="77777777" w:rsidR="00323E03" w:rsidRPr="00323E03" w:rsidRDefault="00323E03" w:rsidP="00323E03">
      <w:pPr>
        <w:tabs>
          <w:tab w:val="left" w:pos="0"/>
          <w:tab w:val="left" w:pos="142"/>
        </w:tabs>
        <w:suppressAutoHyphens/>
        <w:spacing w:before="120" w:after="120"/>
        <w:rPr>
          <w:rFonts w:ascii="Garamond" w:hAnsi="Garamond" w:cstheme="minorHAnsi"/>
          <w:sz w:val="22"/>
          <w:szCs w:val="22"/>
        </w:rPr>
      </w:pPr>
      <w:r w:rsidRPr="00323E03">
        <w:rPr>
          <w:rFonts w:ascii="Garamond" w:hAnsi="Garamond" w:cstheme="minorHAnsi"/>
          <w:sz w:val="22"/>
          <w:szCs w:val="22"/>
        </w:rPr>
        <w:t>Ai fini della partecipazione alla procedura in oggetto, il sottoscritto/a __________________________________</w:t>
      </w:r>
    </w:p>
    <w:p w14:paraId="677BC556" w14:textId="77777777" w:rsidR="00323E03" w:rsidRDefault="00323E03" w:rsidP="00323E03">
      <w:pPr>
        <w:tabs>
          <w:tab w:val="left" w:pos="0"/>
          <w:tab w:val="left" w:pos="142"/>
        </w:tabs>
        <w:suppressAutoHyphens/>
        <w:spacing w:before="120" w:after="120" w:line="276" w:lineRule="auto"/>
        <w:jc w:val="center"/>
        <w:rPr>
          <w:rFonts w:ascii="Garamond" w:hAnsi="Garamond" w:cstheme="minorHAnsi"/>
          <w:b/>
          <w:bCs/>
          <w:sz w:val="22"/>
          <w:szCs w:val="22"/>
        </w:rPr>
      </w:pPr>
    </w:p>
    <w:p w14:paraId="110B6B6F" w14:textId="3055D291" w:rsidR="00323E03" w:rsidRPr="00323E03" w:rsidRDefault="00323E03" w:rsidP="00323E03">
      <w:pPr>
        <w:tabs>
          <w:tab w:val="left" w:pos="0"/>
          <w:tab w:val="left" w:pos="142"/>
        </w:tabs>
        <w:suppressAutoHyphens/>
        <w:spacing w:before="120" w:after="120" w:line="276" w:lineRule="auto"/>
        <w:jc w:val="center"/>
        <w:rPr>
          <w:rFonts w:ascii="Garamond" w:hAnsi="Garamond" w:cstheme="minorHAnsi"/>
          <w:b/>
          <w:bCs/>
          <w:sz w:val="22"/>
          <w:szCs w:val="22"/>
        </w:rPr>
      </w:pPr>
      <w:r w:rsidRPr="00323E03">
        <w:rPr>
          <w:rFonts w:ascii="Garamond" w:hAnsi="Garamond" w:cstheme="minorHAnsi"/>
          <w:b/>
          <w:bCs/>
          <w:sz w:val="22"/>
          <w:szCs w:val="22"/>
        </w:rPr>
        <w:t>DICHIARA ALTRESÌ</w:t>
      </w:r>
    </w:p>
    <w:p w14:paraId="7E2533AC" w14:textId="4B177963" w:rsidR="00323E03" w:rsidRPr="00323E03" w:rsidRDefault="00323E03" w:rsidP="00615DF1">
      <w:pPr>
        <w:tabs>
          <w:tab w:val="left" w:pos="426"/>
        </w:tabs>
        <w:spacing w:before="120" w:after="120"/>
        <w:jc w:val="both"/>
        <w:rPr>
          <w:rFonts w:ascii="Garamond" w:hAnsi="Garamond" w:cstheme="minorHAnsi"/>
          <w:bCs/>
          <w:sz w:val="22"/>
          <w:szCs w:val="22"/>
        </w:rPr>
      </w:pPr>
      <w:r w:rsidRPr="00323E03">
        <w:rPr>
          <w:rFonts w:ascii="Garamond" w:hAnsi="Garamond" w:cstheme="minorHAnsi"/>
          <w:bCs/>
          <w:sz w:val="22"/>
          <w:szCs w:val="22"/>
        </w:rPr>
        <w:t xml:space="preserve">di possedere i requisiti di ammissione alla selezione in oggetto di cui all’art. </w:t>
      </w:r>
      <w:r w:rsidRPr="00323E03">
        <w:rPr>
          <w:rFonts w:ascii="Garamond" w:hAnsi="Garamond" w:cstheme="minorHAnsi"/>
          <w:bCs/>
          <w:sz w:val="22"/>
          <w:szCs w:val="22"/>
        </w:rPr>
        <w:t>9</w:t>
      </w:r>
      <w:r w:rsidRPr="00323E03">
        <w:rPr>
          <w:rFonts w:ascii="Garamond" w:hAnsi="Garamond" w:cstheme="minorHAnsi"/>
          <w:bCs/>
          <w:sz w:val="22"/>
          <w:szCs w:val="22"/>
        </w:rPr>
        <w:t xml:space="preserve"> dell’Avviso prot. n. _______ </w:t>
      </w:r>
      <w:proofErr w:type="gramStart"/>
      <w:r w:rsidRPr="00323E03">
        <w:rPr>
          <w:rFonts w:ascii="Garamond" w:hAnsi="Garamond" w:cstheme="minorHAnsi"/>
          <w:bCs/>
          <w:sz w:val="22"/>
          <w:szCs w:val="22"/>
        </w:rPr>
        <w:t>del  _</w:t>
      </w:r>
      <w:proofErr w:type="gramEnd"/>
      <w:r w:rsidRPr="00323E03">
        <w:rPr>
          <w:rFonts w:ascii="Garamond" w:hAnsi="Garamond" w:cstheme="minorHAnsi"/>
          <w:bCs/>
          <w:sz w:val="22"/>
          <w:szCs w:val="22"/>
        </w:rPr>
        <w:t xml:space="preserve">___e, nello specifico, di: </w:t>
      </w:r>
    </w:p>
    <w:p w14:paraId="743C5015" w14:textId="77777777" w:rsidR="00323E03" w:rsidRPr="00323E03" w:rsidRDefault="00323E03" w:rsidP="00615DF1">
      <w:pPr>
        <w:pStyle w:val="Comma"/>
        <w:numPr>
          <w:ilvl w:val="0"/>
          <w:numId w:val="39"/>
        </w:numPr>
        <w:spacing w:before="120" w:after="120"/>
        <w:contextualSpacing w:val="0"/>
        <w:rPr>
          <w:rFonts w:ascii="Garamond" w:hAnsi="Garamond" w:cstheme="minorHAnsi"/>
        </w:rPr>
      </w:pPr>
      <w:r w:rsidRPr="00323E03">
        <w:rPr>
          <w:rFonts w:ascii="Garamond" w:hAnsi="Garamond" w:cstheme="minorHAnsi"/>
        </w:rPr>
        <w:t xml:space="preserve">avere la cittadinanza italiana o di uno degli Stati membri dell’Unione europea; </w:t>
      </w:r>
    </w:p>
    <w:p w14:paraId="48D9268C" w14:textId="77777777" w:rsidR="00323E03" w:rsidRPr="00323E03" w:rsidRDefault="00323E03" w:rsidP="00323E03">
      <w:pPr>
        <w:pStyle w:val="Comma"/>
        <w:numPr>
          <w:ilvl w:val="0"/>
          <w:numId w:val="39"/>
        </w:numPr>
        <w:spacing w:before="120" w:after="120"/>
        <w:contextualSpacing w:val="0"/>
        <w:rPr>
          <w:rFonts w:ascii="Garamond" w:hAnsi="Garamond" w:cstheme="minorHAnsi"/>
        </w:rPr>
      </w:pPr>
      <w:r w:rsidRPr="00323E03">
        <w:rPr>
          <w:rFonts w:ascii="Garamond" w:hAnsi="Garamond" w:cstheme="minorHAnsi"/>
        </w:rPr>
        <w:t xml:space="preserve">avere il godimento dei diritti civili e politici; </w:t>
      </w:r>
    </w:p>
    <w:p w14:paraId="4DA89882" w14:textId="77777777" w:rsidR="00323E03" w:rsidRPr="00323E03" w:rsidRDefault="00323E03" w:rsidP="00323E03">
      <w:pPr>
        <w:pStyle w:val="Comma"/>
        <w:numPr>
          <w:ilvl w:val="0"/>
          <w:numId w:val="39"/>
        </w:numPr>
        <w:spacing w:before="120" w:after="120"/>
        <w:contextualSpacing w:val="0"/>
        <w:rPr>
          <w:rFonts w:ascii="Garamond" w:hAnsi="Garamond" w:cstheme="minorHAnsi"/>
        </w:rPr>
      </w:pPr>
      <w:r w:rsidRPr="00323E03">
        <w:rPr>
          <w:rFonts w:ascii="Garamond" w:hAnsi="Garamond" w:cstheme="minorHAnsi"/>
        </w:rPr>
        <w:t>non essere stato escluso/a dall’elettorato politico attivo;</w:t>
      </w:r>
    </w:p>
    <w:p w14:paraId="57EF9049" w14:textId="77777777" w:rsidR="00323E03" w:rsidRPr="00323E03" w:rsidRDefault="00323E03" w:rsidP="00323E03">
      <w:pPr>
        <w:pStyle w:val="Comma"/>
        <w:numPr>
          <w:ilvl w:val="0"/>
          <w:numId w:val="39"/>
        </w:numPr>
        <w:spacing w:before="120" w:after="120"/>
        <w:contextualSpacing w:val="0"/>
        <w:rPr>
          <w:rFonts w:ascii="Garamond" w:hAnsi="Garamond" w:cstheme="minorHAnsi"/>
        </w:rPr>
      </w:pPr>
      <w:r w:rsidRPr="00323E03">
        <w:rPr>
          <w:rFonts w:ascii="Garamond" w:hAnsi="Garamond" w:cstheme="minorHAnsi"/>
        </w:rPr>
        <w:t>possedere l’idoneità fisica allo svolgimento delle funzioni cui la presente procedura di selezione si riferisce;</w:t>
      </w:r>
    </w:p>
    <w:p w14:paraId="1C7F314A" w14:textId="77777777" w:rsidR="00323E03" w:rsidRPr="00323E03" w:rsidRDefault="00323E03" w:rsidP="00323E03">
      <w:pPr>
        <w:pStyle w:val="Comma"/>
        <w:numPr>
          <w:ilvl w:val="0"/>
          <w:numId w:val="39"/>
        </w:numPr>
        <w:spacing w:before="120" w:after="120"/>
        <w:contextualSpacing w:val="0"/>
        <w:rPr>
          <w:rFonts w:ascii="Garamond" w:hAnsi="Garamond" w:cstheme="minorHAnsi"/>
        </w:rPr>
      </w:pPr>
      <w:r w:rsidRPr="00323E03">
        <w:rPr>
          <w:rFonts w:ascii="Garamond" w:hAnsi="Garamond" w:cstheme="minorHAnsi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5692A585" w14:textId="77777777" w:rsidR="00323E03" w:rsidRPr="00323E03" w:rsidRDefault="00323E03" w:rsidP="00323E03">
      <w:pPr>
        <w:pStyle w:val="Comma"/>
        <w:numPr>
          <w:ilvl w:val="0"/>
          <w:numId w:val="39"/>
        </w:numPr>
        <w:spacing w:before="120" w:after="120"/>
        <w:contextualSpacing w:val="0"/>
        <w:rPr>
          <w:rFonts w:ascii="Garamond" w:hAnsi="Garamond" w:cstheme="minorHAnsi"/>
        </w:rPr>
      </w:pPr>
      <w:r w:rsidRPr="00323E03">
        <w:rPr>
          <w:rFonts w:ascii="Garamond" w:hAnsi="Garamond" w:cstheme="minorHAnsi"/>
        </w:rPr>
        <w:t xml:space="preserve">non essere sottoposto/a </w:t>
      </w:r>
      <w:proofErr w:type="spellStart"/>
      <w:r w:rsidRPr="00323E03">
        <w:rPr>
          <w:rFonts w:ascii="Garamond" w:hAnsi="Garamond" w:cstheme="minorHAnsi"/>
        </w:rPr>
        <w:t>a</w:t>
      </w:r>
      <w:proofErr w:type="spellEnd"/>
      <w:r w:rsidRPr="00323E03">
        <w:rPr>
          <w:rFonts w:ascii="Garamond" w:hAnsi="Garamond" w:cstheme="minorHAnsi"/>
        </w:rPr>
        <w:t xml:space="preserve"> procedimenti penali [</w:t>
      </w:r>
      <w:r w:rsidRPr="00323E03">
        <w:rPr>
          <w:rFonts w:ascii="Garamond" w:hAnsi="Garamond" w:cstheme="minorHAnsi"/>
          <w:i/>
          <w:iCs/>
        </w:rPr>
        <w:t>o se sì a quali</w:t>
      </w:r>
      <w:r w:rsidRPr="00323E03">
        <w:rPr>
          <w:rFonts w:ascii="Garamond" w:hAnsi="Garamond" w:cstheme="minorHAnsi"/>
        </w:rPr>
        <w:t xml:space="preserve">]; </w:t>
      </w:r>
    </w:p>
    <w:p w14:paraId="52E4BDA6" w14:textId="77777777" w:rsidR="00323E03" w:rsidRPr="00323E03" w:rsidRDefault="00323E03" w:rsidP="00323E03">
      <w:pPr>
        <w:pStyle w:val="Comma"/>
        <w:numPr>
          <w:ilvl w:val="0"/>
          <w:numId w:val="39"/>
        </w:numPr>
        <w:spacing w:before="120" w:after="120"/>
        <w:contextualSpacing w:val="0"/>
        <w:rPr>
          <w:rFonts w:ascii="Garamond" w:hAnsi="Garamond" w:cstheme="minorHAnsi"/>
        </w:rPr>
      </w:pPr>
      <w:r w:rsidRPr="00323E03">
        <w:rPr>
          <w:rFonts w:ascii="Garamond" w:hAnsi="Garamond" w:cstheme="minorHAnsi"/>
        </w:rPr>
        <w:t>non essere stato/a destituito/a o dispensato/a dall’impiego presso una Pubblica Amministrazione;</w:t>
      </w:r>
    </w:p>
    <w:p w14:paraId="2C4C7D72" w14:textId="77777777" w:rsidR="00323E03" w:rsidRPr="00323E03" w:rsidRDefault="00323E03" w:rsidP="00323E03">
      <w:pPr>
        <w:pStyle w:val="Comma"/>
        <w:numPr>
          <w:ilvl w:val="0"/>
          <w:numId w:val="39"/>
        </w:numPr>
        <w:spacing w:before="120" w:after="120"/>
        <w:contextualSpacing w:val="0"/>
        <w:rPr>
          <w:rFonts w:ascii="Garamond" w:hAnsi="Garamond" w:cstheme="minorHAnsi"/>
        </w:rPr>
      </w:pPr>
      <w:r w:rsidRPr="00323E03">
        <w:rPr>
          <w:rFonts w:ascii="Garamond" w:hAnsi="Garamond" w:cstheme="minorHAnsi"/>
        </w:rPr>
        <w:t>non essere stato/</w:t>
      </w:r>
      <w:proofErr w:type="spellStart"/>
      <w:r w:rsidRPr="00323E03">
        <w:rPr>
          <w:rFonts w:ascii="Garamond" w:hAnsi="Garamond" w:cstheme="minorHAnsi"/>
        </w:rPr>
        <w:t>a</w:t>
      </w:r>
      <w:proofErr w:type="spellEnd"/>
      <w:r w:rsidRPr="00323E03">
        <w:rPr>
          <w:rFonts w:ascii="Garamond" w:hAnsi="Garamond" w:cstheme="minorHAnsi"/>
        </w:rPr>
        <w:t xml:space="preserve"> dichiarato/a decaduto/a o licenziato/a da un impiego statale;</w:t>
      </w:r>
    </w:p>
    <w:p w14:paraId="0D7546B9" w14:textId="77777777" w:rsidR="00323E03" w:rsidRPr="00323E03" w:rsidRDefault="00323E03" w:rsidP="00323E03">
      <w:pPr>
        <w:pStyle w:val="Comma"/>
        <w:numPr>
          <w:ilvl w:val="0"/>
          <w:numId w:val="39"/>
        </w:numPr>
        <w:spacing w:before="120" w:after="120"/>
        <w:contextualSpacing w:val="0"/>
        <w:rPr>
          <w:rFonts w:ascii="Garamond" w:hAnsi="Garamond" w:cstheme="minorHAnsi"/>
          <w:i/>
          <w:iCs/>
        </w:rPr>
      </w:pPr>
      <w:r w:rsidRPr="00323E03">
        <w:rPr>
          <w:rFonts w:ascii="Garamond" w:hAnsi="Garamond" w:cstheme="minorHAnsi"/>
        </w:rPr>
        <w:t xml:space="preserve">□ di </w:t>
      </w:r>
      <w:r w:rsidRPr="00323E03">
        <w:rPr>
          <w:rFonts w:ascii="Garamond" w:hAnsi="Garamond" w:cstheme="minorHAnsi"/>
          <w:color w:val="000000"/>
        </w:rPr>
        <w:t xml:space="preserve">essere docente di ruolo        </w:t>
      </w:r>
      <w:r w:rsidRPr="00323E03">
        <w:rPr>
          <w:rFonts w:ascii="Garamond" w:hAnsi="Garamond" w:cstheme="minorHAnsi"/>
          <w:i/>
          <w:iCs/>
          <w:color w:val="000000"/>
        </w:rPr>
        <w:t>oppure in alternativa</w:t>
      </w:r>
      <w:r w:rsidRPr="00323E03">
        <w:rPr>
          <w:rFonts w:ascii="Garamond" w:hAnsi="Garamond" w:cstheme="minorHAnsi"/>
          <w:color w:val="000000"/>
        </w:rPr>
        <w:t xml:space="preserve">      </w:t>
      </w:r>
      <w:proofErr w:type="gramStart"/>
      <w:r w:rsidRPr="00323E03">
        <w:rPr>
          <w:rFonts w:ascii="Garamond" w:hAnsi="Garamond" w:cstheme="minorHAnsi"/>
        </w:rPr>
        <w:t>□</w:t>
      </w:r>
      <w:r w:rsidRPr="00323E03">
        <w:rPr>
          <w:rFonts w:ascii="Garamond" w:hAnsi="Garamond" w:cstheme="minorHAnsi"/>
          <w:color w:val="000000"/>
        </w:rPr>
        <w:t xml:space="preserve">  </w:t>
      </w:r>
      <w:r w:rsidRPr="00323E03">
        <w:rPr>
          <w:rFonts w:ascii="Garamond" w:hAnsi="Garamond" w:cstheme="minorHAnsi"/>
        </w:rPr>
        <w:t>di</w:t>
      </w:r>
      <w:proofErr w:type="gramEnd"/>
      <w:r w:rsidRPr="00323E03">
        <w:rPr>
          <w:rFonts w:ascii="Garamond" w:hAnsi="Garamond" w:cstheme="minorHAnsi"/>
        </w:rPr>
        <w:t xml:space="preserve"> non </w:t>
      </w:r>
      <w:r w:rsidRPr="00323E03">
        <w:rPr>
          <w:rFonts w:ascii="Garamond" w:hAnsi="Garamond" w:cstheme="minorHAnsi"/>
          <w:color w:val="000000"/>
        </w:rPr>
        <w:t xml:space="preserve">essere docente di ruolo       </w:t>
      </w:r>
      <w:r w:rsidRPr="00323E03">
        <w:rPr>
          <w:rFonts w:ascii="Garamond" w:hAnsi="Garamond" w:cstheme="minorHAnsi"/>
          <w:i/>
          <w:iCs/>
          <w:color w:val="000000"/>
        </w:rPr>
        <w:t xml:space="preserve">(barrare la voce che non interessa) </w:t>
      </w:r>
      <w:r w:rsidRPr="00323E03">
        <w:rPr>
          <w:rFonts w:ascii="Garamond" w:hAnsi="Garamond" w:cstheme="minorHAnsi"/>
          <w:i/>
          <w:iCs/>
        </w:rPr>
        <w:t xml:space="preserve">          </w:t>
      </w:r>
    </w:p>
    <w:p w14:paraId="6726E58C" w14:textId="77777777" w:rsidR="00323E03" w:rsidRPr="00323E03" w:rsidRDefault="00323E03" w:rsidP="00323E03">
      <w:pPr>
        <w:pStyle w:val="Comma"/>
        <w:numPr>
          <w:ilvl w:val="0"/>
          <w:numId w:val="39"/>
        </w:numPr>
        <w:spacing w:before="120" w:after="120"/>
        <w:contextualSpacing w:val="0"/>
        <w:rPr>
          <w:rFonts w:ascii="Garamond" w:hAnsi="Garamond" w:cstheme="minorHAnsi"/>
          <w:i/>
          <w:iCs/>
        </w:rPr>
      </w:pPr>
      <w:r w:rsidRPr="00323E03">
        <w:rPr>
          <w:rFonts w:ascii="Garamond" w:hAnsi="Garamond" w:cstheme="minorHAnsi"/>
        </w:rPr>
        <w:t xml:space="preserve">□ </w:t>
      </w:r>
      <w:r w:rsidRPr="00323E03">
        <w:rPr>
          <w:rFonts w:ascii="Garamond" w:hAnsi="Garamond" w:cstheme="minorHAnsi"/>
          <w:color w:val="000000"/>
        </w:rPr>
        <w:t>di impegnarsi a non presentare domanda di mobilità volontaria per almeno un biennio</w:t>
      </w:r>
      <w:r w:rsidRPr="00323E03">
        <w:rPr>
          <w:rFonts w:ascii="Garamond" w:hAnsi="Garamond" w:cstheme="minorHAnsi"/>
          <w:i/>
          <w:iCs/>
          <w:color w:val="000000"/>
        </w:rPr>
        <w:t xml:space="preserve"> oppure in alternativa</w:t>
      </w:r>
      <w:r w:rsidRPr="00323E03">
        <w:rPr>
          <w:rFonts w:ascii="Garamond" w:hAnsi="Garamond" w:cstheme="minorHAnsi"/>
          <w:color w:val="000000"/>
        </w:rPr>
        <w:t xml:space="preserve">         </w:t>
      </w:r>
      <w:r w:rsidRPr="00323E03">
        <w:rPr>
          <w:rFonts w:ascii="Garamond" w:hAnsi="Garamond" w:cstheme="minorHAnsi"/>
        </w:rPr>
        <w:t xml:space="preserve">□ </w:t>
      </w:r>
      <w:r w:rsidRPr="00323E03">
        <w:rPr>
          <w:rFonts w:ascii="Garamond" w:hAnsi="Garamond" w:cstheme="minorHAnsi"/>
          <w:color w:val="000000"/>
        </w:rPr>
        <w:t xml:space="preserve">di non impegnarsi a non presentare domanda di mobilità per almeno un </w:t>
      </w:r>
      <w:proofErr w:type="gramStart"/>
      <w:r w:rsidRPr="00323E03">
        <w:rPr>
          <w:rFonts w:ascii="Garamond" w:hAnsi="Garamond" w:cstheme="minorHAnsi"/>
          <w:color w:val="000000"/>
        </w:rPr>
        <w:t xml:space="preserve">biennio  </w:t>
      </w:r>
      <w:r w:rsidRPr="00323E03">
        <w:rPr>
          <w:rFonts w:ascii="Garamond" w:hAnsi="Garamond" w:cstheme="minorHAnsi"/>
          <w:i/>
          <w:iCs/>
          <w:color w:val="000000"/>
        </w:rPr>
        <w:t>(</w:t>
      </w:r>
      <w:proofErr w:type="gramEnd"/>
      <w:r w:rsidRPr="00323E03">
        <w:rPr>
          <w:rFonts w:ascii="Garamond" w:hAnsi="Garamond" w:cstheme="minorHAnsi"/>
          <w:i/>
          <w:iCs/>
          <w:color w:val="000000"/>
        </w:rPr>
        <w:t xml:space="preserve">barrare la voce che non interessa) </w:t>
      </w:r>
      <w:r w:rsidRPr="00323E03">
        <w:rPr>
          <w:rFonts w:ascii="Garamond" w:hAnsi="Garamond" w:cstheme="minorHAnsi"/>
          <w:i/>
          <w:iCs/>
        </w:rPr>
        <w:t xml:space="preserve">          </w:t>
      </w:r>
    </w:p>
    <w:p w14:paraId="5A410A7E" w14:textId="77777777" w:rsidR="00323E03" w:rsidRPr="00323E03" w:rsidRDefault="00323E03" w:rsidP="00323E03">
      <w:pPr>
        <w:pStyle w:val="Comma"/>
        <w:numPr>
          <w:ilvl w:val="0"/>
          <w:numId w:val="0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698"/>
        <w:contextualSpacing w:val="0"/>
        <w:rPr>
          <w:rFonts w:ascii="Garamond" w:hAnsi="Garamond" w:cstheme="minorHAnsi"/>
          <w:color w:val="000000"/>
        </w:rPr>
      </w:pPr>
    </w:p>
    <w:p w14:paraId="0C3C6D6D" w14:textId="77777777" w:rsidR="00323E03" w:rsidRPr="00323E03" w:rsidRDefault="00323E03" w:rsidP="00323E03">
      <w:pPr>
        <w:pStyle w:val="Comma"/>
        <w:numPr>
          <w:ilvl w:val="0"/>
          <w:numId w:val="0"/>
        </w:numPr>
        <w:tabs>
          <w:tab w:val="left" w:pos="0"/>
          <w:tab w:val="left" w:pos="142"/>
        </w:tabs>
        <w:suppressAutoHyphens/>
        <w:autoSpaceDE w:val="0"/>
        <w:spacing w:before="120" w:after="120"/>
        <w:ind w:left="698"/>
        <w:contextualSpacing w:val="0"/>
        <w:rPr>
          <w:rFonts w:ascii="Garamond" w:hAnsi="Garamond" w:cstheme="minorHAnsi"/>
          <w:b/>
          <w:bCs/>
        </w:rPr>
      </w:pPr>
      <w:r w:rsidRPr="00323E03">
        <w:rPr>
          <w:rFonts w:ascii="Garamond" w:hAnsi="Garamond" w:cstheme="minorHAnsi"/>
          <w:b/>
          <w:bCs/>
        </w:rPr>
        <w:t>Si allegano alla presente:</w:t>
      </w:r>
    </w:p>
    <w:p w14:paraId="053EA66C" w14:textId="77777777" w:rsidR="00323E03" w:rsidRPr="00323E03" w:rsidRDefault="00323E03" w:rsidP="00615DF1">
      <w:pPr>
        <w:tabs>
          <w:tab w:val="left" w:pos="0"/>
          <w:tab w:val="left" w:pos="142"/>
        </w:tabs>
        <w:suppressAutoHyphens/>
        <w:spacing w:before="120" w:after="120"/>
        <w:jc w:val="both"/>
        <w:rPr>
          <w:rFonts w:ascii="Garamond" w:hAnsi="Garamond" w:cstheme="minorHAnsi"/>
          <w:sz w:val="22"/>
          <w:szCs w:val="22"/>
        </w:rPr>
      </w:pPr>
      <w:r w:rsidRPr="00323E03">
        <w:rPr>
          <w:rFonts w:ascii="Garamond" w:hAnsi="Garamond" w:cstheme="minorHAnsi"/>
          <w:b/>
          <w:bCs/>
          <w:sz w:val="22"/>
          <w:szCs w:val="22"/>
        </w:rPr>
        <w:t xml:space="preserve">- </w:t>
      </w:r>
      <w:r w:rsidRPr="00323E03">
        <w:rPr>
          <w:rFonts w:ascii="Garamond" w:hAnsi="Garamond" w:cstheme="minorHAnsi"/>
          <w:b/>
          <w:bCs/>
          <w:i/>
          <w:iCs/>
          <w:sz w:val="22"/>
          <w:szCs w:val="22"/>
        </w:rPr>
        <w:t>curriculum vitae</w:t>
      </w:r>
      <w:r w:rsidRPr="00323E03">
        <w:rPr>
          <w:rFonts w:ascii="Garamond" w:hAnsi="Garamond" w:cstheme="minorHAnsi"/>
          <w:sz w:val="22"/>
          <w:szCs w:val="22"/>
        </w:rPr>
        <w:t xml:space="preserve"> sottoscritto contenente una autodichiarazione di veridicità dei dati e delle </w:t>
      </w:r>
      <w:bookmarkStart w:id="1" w:name="_GoBack"/>
      <w:r w:rsidRPr="00323E03">
        <w:rPr>
          <w:rFonts w:ascii="Garamond" w:hAnsi="Garamond" w:cstheme="minorHAnsi"/>
          <w:sz w:val="22"/>
          <w:szCs w:val="22"/>
        </w:rPr>
        <w:t xml:space="preserve">informazioni contenute, ai sensi degli artt. 46 e 47 del D.P.R. 445/2000, nonché </w:t>
      </w:r>
      <w:r w:rsidRPr="00323E03">
        <w:rPr>
          <w:rFonts w:ascii="Garamond" w:hAnsi="Garamond" w:cstheme="minorHAnsi"/>
          <w:b/>
          <w:bCs/>
          <w:sz w:val="22"/>
          <w:szCs w:val="22"/>
        </w:rPr>
        <w:t>fotocopia del documento di identità</w:t>
      </w:r>
      <w:r w:rsidRPr="00323E03">
        <w:rPr>
          <w:rFonts w:ascii="Garamond" w:hAnsi="Garamond" w:cstheme="minorHAnsi"/>
          <w:sz w:val="22"/>
          <w:szCs w:val="22"/>
        </w:rPr>
        <w:t xml:space="preserve"> in corso di validità;</w:t>
      </w:r>
    </w:p>
    <w:bookmarkEnd w:id="1"/>
    <w:p w14:paraId="4F833D13" w14:textId="77777777" w:rsidR="00323E03" w:rsidRPr="00323E03" w:rsidRDefault="00323E03" w:rsidP="00323E03">
      <w:pPr>
        <w:tabs>
          <w:tab w:val="left" w:pos="0"/>
          <w:tab w:val="left" w:pos="142"/>
        </w:tabs>
        <w:suppressAutoHyphens/>
        <w:spacing w:before="120" w:after="120"/>
        <w:rPr>
          <w:rFonts w:ascii="Garamond" w:hAnsi="Garamond" w:cstheme="minorHAnsi"/>
          <w:sz w:val="22"/>
          <w:szCs w:val="22"/>
        </w:rPr>
      </w:pPr>
    </w:p>
    <w:p w14:paraId="78CAD272" w14:textId="77777777" w:rsidR="00323E03" w:rsidRPr="00323E03" w:rsidRDefault="00323E03" w:rsidP="00323E03">
      <w:pPr>
        <w:pStyle w:val="Paragrafoelenco"/>
        <w:widowControl w:val="0"/>
        <w:numPr>
          <w:ilvl w:val="0"/>
          <w:numId w:val="37"/>
        </w:numPr>
        <w:tabs>
          <w:tab w:val="left" w:pos="1196"/>
          <w:tab w:val="left" w:pos="1197"/>
        </w:tabs>
        <w:autoSpaceDE w:val="0"/>
        <w:autoSpaceDN w:val="0"/>
        <w:spacing w:before="1"/>
        <w:ind w:hanging="361"/>
        <w:rPr>
          <w:rFonts w:ascii="Garamond" w:hAnsi="Garamond"/>
          <w:sz w:val="22"/>
          <w:szCs w:val="22"/>
        </w:rPr>
      </w:pPr>
      <w:proofErr w:type="spellStart"/>
      <w:r w:rsidRPr="00323E03">
        <w:rPr>
          <w:rFonts w:ascii="Garamond" w:hAnsi="Garamond"/>
          <w:b/>
          <w:sz w:val="22"/>
          <w:szCs w:val="22"/>
        </w:rPr>
        <w:t>All</w:t>
      </w:r>
      <w:proofErr w:type="spellEnd"/>
      <w:r w:rsidRPr="00323E03">
        <w:rPr>
          <w:rFonts w:ascii="Garamond" w:hAnsi="Garamond"/>
          <w:b/>
          <w:sz w:val="22"/>
          <w:szCs w:val="22"/>
        </w:rPr>
        <w:t>.</w:t>
      </w:r>
      <w:r w:rsidRPr="00323E03">
        <w:rPr>
          <w:rFonts w:ascii="Garamond" w:hAnsi="Garamond"/>
          <w:b/>
          <w:spacing w:val="-2"/>
          <w:sz w:val="22"/>
          <w:szCs w:val="22"/>
        </w:rPr>
        <w:t xml:space="preserve"> </w:t>
      </w:r>
      <w:r w:rsidRPr="00323E03">
        <w:rPr>
          <w:rFonts w:ascii="Garamond" w:hAnsi="Garamond"/>
          <w:b/>
          <w:sz w:val="22"/>
          <w:szCs w:val="22"/>
        </w:rPr>
        <w:t>B</w:t>
      </w:r>
      <w:r w:rsidRPr="00323E03">
        <w:rPr>
          <w:rFonts w:ascii="Garamond" w:hAnsi="Garamond"/>
          <w:sz w:val="22"/>
          <w:szCs w:val="22"/>
        </w:rPr>
        <w:t>:</w:t>
      </w:r>
      <w:r w:rsidRPr="00323E03">
        <w:rPr>
          <w:rFonts w:ascii="Garamond" w:hAnsi="Garamond"/>
          <w:spacing w:val="-2"/>
          <w:sz w:val="22"/>
          <w:szCs w:val="22"/>
        </w:rPr>
        <w:t xml:space="preserve"> </w:t>
      </w:r>
      <w:r w:rsidRPr="00323E03">
        <w:rPr>
          <w:rFonts w:ascii="Garamond" w:hAnsi="Garamond"/>
          <w:sz w:val="22"/>
          <w:szCs w:val="22"/>
        </w:rPr>
        <w:t>Griglia valutazione</w:t>
      </w:r>
      <w:r w:rsidRPr="00323E03">
        <w:rPr>
          <w:rFonts w:ascii="Garamond" w:hAnsi="Garamond"/>
          <w:spacing w:val="-2"/>
          <w:sz w:val="22"/>
          <w:szCs w:val="22"/>
        </w:rPr>
        <w:t xml:space="preserve"> </w:t>
      </w:r>
      <w:r w:rsidRPr="00323E03">
        <w:rPr>
          <w:rFonts w:ascii="Garamond" w:hAnsi="Garamond"/>
          <w:sz w:val="22"/>
          <w:szCs w:val="22"/>
        </w:rPr>
        <w:t>titoli</w:t>
      </w:r>
    </w:p>
    <w:p w14:paraId="17F869BC" w14:textId="77777777" w:rsidR="00323E03" w:rsidRPr="00323E03" w:rsidRDefault="00323E03" w:rsidP="00323E03">
      <w:pPr>
        <w:pStyle w:val="Corpotesto"/>
        <w:numPr>
          <w:ilvl w:val="0"/>
          <w:numId w:val="37"/>
        </w:numPr>
        <w:spacing w:before="2"/>
        <w:ind w:right="108"/>
        <w:jc w:val="both"/>
        <w:rPr>
          <w:rFonts w:ascii="Garamond" w:hAnsi="Garamond"/>
          <w:b/>
          <w:i/>
        </w:rPr>
      </w:pPr>
      <w:proofErr w:type="spellStart"/>
      <w:r w:rsidRPr="00323E03">
        <w:rPr>
          <w:rFonts w:ascii="Garamond" w:hAnsi="Garamond"/>
          <w:b/>
        </w:rPr>
        <w:t>All</w:t>
      </w:r>
      <w:proofErr w:type="spellEnd"/>
      <w:r w:rsidRPr="00323E03">
        <w:rPr>
          <w:rFonts w:ascii="Garamond" w:hAnsi="Garamond"/>
          <w:b/>
        </w:rPr>
        <w:t>.</w:t>
      </w:r>
      <w:r w:rsidRPr="00323E03">
        <w:rPr>
          <w:rFonts w:ascii="Garamond" w:hAnsi="Garamond"/>
          <w:b/>
          <w:i/>
        </w:rPr>
        <w:t xml:space="preserve"> C: </w:t>
      </w:r>
      <w:r w:rsidRPr="00323E03">
        <w:rPr>
          <w:rFonts w:ascii="Garamond" w:hAnsi="Garamond"/>
        </w:rPr>
        <w:t>Dichiarazione di incompatibilità</w:t>
      </w:r>
    </w:p>
    <w:p w14:paraId="2FFD10C3" w14:textId="77777777" w:rsidR="00323E03" w:rsidRPr="00323E03" w:rsidRDefault="00323E03" w:rsidP="00323E03">
      <w:pPr>
        <w:pStyle w:val="Corpotesto"/>
        <w:numPr>
          <w:ilvl w:val="0"/>
          <w:numId w:val="37"/>
        </w:numPr>
        <w:spacing w:before="2"/>
        <w:ind w:right="108"/>
        <w:jc w:val="both"/>
        <w:rPr>
          <w:rFonts w:ascii="Garamond" w:hAnsi="Garamond"/>
        </w:rPr>
      </w:pPr>
      <w:proofErr w:type="spellStart"/>
      <w:r w:rsidRPr="00323E03">
        <w:rPr>
          <w:rFonts w:ascii="Garamond" w:hAnsi="Garamond"/>
          <w:b/>
        </w:rPr>
        <w:t>All</w:t>
      </w:r>
      <w:proofErr w:type="spellEnd"/>
      <w:r w:rsidRPr="00323E03">
        <w:rPr>
          <w:rFonts w:ascii="Garamond" w:hAnsi="Garamond"/>
          <w:b/>
        </w:rPr>
        <w:t>. D:</w:t>
      </w:r>
      <w:r w:rsidRPr="00323E03">
        <w:rPr>
          <w:rFonts w:ascii="Garamond" w:hAnsi="Garamond"/>
        </w:rPr>
        <w:t xml:space="preserve"> Autorizzazione alla pubblicazione del C.V.</w:t>
      </w:r>
    </w:p>
    <w:p w14:paraId="1A78DCE9" w14:textId="77777777" w:rsidR="00323E03" w:rsidRPr="00323E03" w:rsidRDefault="00323E03" w:rsidP="00323E03">
      <w:pPr>
        <w:tabs>
          <w:tab w:val="left" w:pos="0"/>
          <w:tab w:val="left" w:pos="142"/>
        </w:tabs>
        <w:suppressAutoHyphens/>
        <w:spacing w:before="120" w:after="120"/>
        <w:rPr>
          <w:rFonts w:ascii="Garamond" w:hAnsi="Garamond" w:cstheme="minorHAnsi"/>
          <w:sz w:val="22"/>
          <w:szCs w:val="22"/>
        </w:rPr>
      </w:pPr>
    </w:p>
    <w:p w14:paraId="64F775C6" w14:textId="77777777" w:rsidR="00323E03" w:rsidRPr="00323E03" w:rsidRDefault="00323E03" w:rsidP="00323E03">
      <w:pPr>
        <w:suppressAutoHyphens/>
        <w:autoSpaceDE w:val="0"/>
        <w:mirrorIndents/>
        <w:rPr>
          <w:rFonts w:ascii="Garamond" w:eastAsiaTheme="minorEastAsia" w:hAnsi="Garamond" w:cs="Arial"/>
          <w:sz w:val="22"/>
          <w:szCs w:val="22"/>
        </w:rPr>
      </w:pPr>
    </w:p>
    <w:p w14:paraId="3B9D2D50" w14:textId="3AE830CF" w:rsidR="00D52F60" w:rsidRPr="00323E03" w:rsidRDefault="00C20594" w:rsidP="003204D2">
      <w:pPr>
        <w:autoSpaceDE w:val="0"/>
        <w:mirrorIndents/>
        <w:rPr>
          <w:rFonts w:ascii="Garamond" w:eastAsiaTheme="minorEastAsia" w:hAnsi="Garamond" w:cstheme="minorBidi"/>
          <w:sz w:val="22"/>
          <w:szCs w:val="22"/>
        </w:rPr>
      </w:pPr>
      <w:r w:rsidRPr="00323E03">
        <w:rPr>
          <w:rFonts w:ascii="Garamond" w:eastAsiaTheme="minorEastAsia" w:hAnsi="Garamond" w:cstheme="minorBidi"/>
          <w:sz w:val="22"/>
          <w:szCs w:val="22"/>
        </w:rPr>
        <w:t>Data___________________ firma_____________________________________________</w:t>
      </w:r>
    </w:p>
    <w:p w14:paraId="17396D8E" w14:textId="77777777" w:rsidR="003204D2" w:rsidRPr="00323E03" w:rsidRDefault="003204D2" w:rsidP="003204D2">
      <w:pPr>
        <w:autoSpaceDE w:val="0"/>
        <w:mirrorIndents/>
        <w:rPr>
          <w:rFonts w:ascii="Garamond" w:eastAsiaTheme="minorEastAsia" w:hAnsi="Garamond" w:cs="Arial"/>
          <w:sz w:val="22"/>
          <w:szCs w:val="22"/>
        </w:rPr>
      </w:pPr>
    </w:p>
    <w:p w14:paraId="49C52F9B" w14:textId="77777777" w:rsidR="00C20594" w:rsidRPr="00323E03" w:rsidRDefault="00C20594" w:rsidP="00C20594">
      <w:pPr>
        <w:widowControl w:val="0"/>
        <w:tabs>
          <w:tab w:val="left" w:pos="480"/>
        </w:tabs>
        <w:suppressAutoHyphens/>
        <w:autoSpaceDE w:val="0"/>
        <w:mirrorIndents/>
        <w:rPr>
          <w:rFonts w:ascii="Garamond" w:eastAsiaTheme="minorEastAsia" w:hAnsi="Garamond" w:cs="Arial"/>
          <w:sz w:val="22"/>
          <w:szCs w:val="22"/>
        </w:rPr>
      </w:pPr>
      <w:r w:rsidRPr="00323E03">
        <w:rPr>
          <w:rFonts w:ascii="Garamond" w:eastAsiaTheme="minorEastAsia" w:hAnsi="Garamond" w:cs="Arial"/>
          <w:sz w:val="22"/>
          <w:szCs w:val="22"/>
        </w:rPr>
        <w:t xml:space="preserve">N.B.: </w:t>
      </w:r>
      <w:r w:rsidRPr="00323E03">
        <w:rPr>
          <w:rFonts w:ascii="Garamond" w:eastAsiaTheme="minorEastAsia" w:hAnsi="Garamond" w:cs="Arial"/>
          <w:b/>
          <w:sz w:val="22"/>
          <w:szCs w:val="22"/>
          <w:u w:val="single"/>
        </w:rPr>
        <w:t>La domanda priva degli allegati e non firmati non verrà presa in considerazione</w:t>
      </w:r>
    </w:p>
    <w:p w14:paraId="6B4A6260" w14:textId="788D360E" w:rsidR="00C20594" w:rsidRPr="00323E03" w:rsidRDefault="00C20594" w:rsidP="003204D2">
      <w:pPr>
        <w:autoSpaceDE w:val="0"/>
        <w:spacing w:after="200"/>
        <w:mirrorIndents/>
        <w:jc w:val="both"/>
        <w:rPr>
          <w:rFonts w:ascii="Garamond" w:eastAsiaTheme="minorEastAsia" w:hAnsi="Garamond" w:cs="Arial"/>
          <w:sz w:val="22"/>
          <w:szCs w:val="22"/>
        </w:rPr>
      </w:pPr>
      <w:r w:rsidRPr="00323E03">
        <w:rPr>
          <w:rFonts w:ascii="Garamond" w:eastAsiaTheme="minorEastAsia" w:hAnsi="Garamond" w:cs="Arial"/>
          <w:sz w:val="22"/>
          <w:szCs w:val="22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36C055DA" w14:textId="3BFAD43F" w:rsidR="00566D97" w:rsidRPr="00323E03" w:rsidRDefault="00C20594" w:rsidP="00EB52E0">
      <w:pPr>
        <w:autoSpaceDE w:val="0"/>
        <w:spacing w:after="200"/>
        <w:mirrorIndents/>
        <w:rPr>
          <w:rFonts w:ascii="Garamond" w:eastAsiaTheme="minorEastAsia" w:hAnsi="Garamond" w:cs="Arial"/>
          <w:sz w:val="22"/>
          <w:szCs w:val="22"/>
        </w:rPr>
      </w:pPr>
      <w:r w:rsidRPr="00323E03">
        <w:rPr>
          <w:rFonts w:ascii="Garamond" w:eastAsiaTheme="minorEastAsia" w:hAnsi="Garamond" w:cs="Arial"/>
          <w:sz w:val="22"/>
          <w:szCs w:val="22"/>
        </w:rPr>
        <w:t>Data___________________ firma____________________________________________</w:t>
      </w:r>
    </w:p>
    <w:sectPr w:rsidR="00566D97" w:rsidRPr="00323E03" w:rsidSect="003204D2">
      <w:footerReference w:type="even" r:id="rId9"/>
      <w:footerReference w:type="default" r:id="rId10"/>
      <w:pgSz w:w="11907" w:h="16839" w:code="9"/>
      <w:pgMar w:top="851" w:right="1134" w:bottom="426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C6C16" w14:textId="77777777" w:rsidR="00C257D4" w:rsidRDefault="00C257D4">
      <w:r>
        <w:separator/>
      </w:r>
    </w:p>
  </w:endnote>
  <w:endnote w:type="continuationSeparator" w:id="0">
    <w:p w14:paraId="469912FF" w14:textId="77777777" w:rsidR="00C257D4" w:rsidRDefault="00C2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??¡§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CCEC0" w14:textId="77777777" w:rsidR="004208C7" w:rsidRDefault="004208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E1D7F" w14:textId="77777777" w:rsidR="00C257D4" w:rsidRDefault="00C257D4">
      <w:r>
        <w:separator/>
      </w:r>
    </w:p>
  </w:footnote>
  <w:footnote w:type="continuationSeparator" w:id="0">
    <w:p w14:paraId="032F2BCE" w14:textId="77777777" w:rsidR="00C257D4" w:rsidRDefault="00C25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-76"/>
        </w:tabs>
        <w:ind w:left="644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79F0114"/>
    <w:multiLevelType w:val="hybridMultilevel"/>
    <w:tmpl w:val="196827C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8E731FB"/>
    <w:multiLevelType w:val="hybridMultilevel"/>
    <w:tmpl w:val="59903C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D3207D"/>
    <w:multiLevelType w:val="hybridMultilevel"/>
    <w:tmpl w:val="20A6EDE8"/>
    <w:lvl w:ilvl="0" w:tplc="00000007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E34E5E"/>
    <w:multiLevelType w:val="hybridMultilevel"/>
    <w:tmpl w:val="DF484A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942C57"/>
    <w:multiLevelType w:val="hybridMultilevel"/>
    <w:tmpl w:val="BF6869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7" w15:restartNumberingAfterBreak="0">
    <w:nsid w:val="3EF338D4"/>
    <w:multiLevelType w:val="hybridMultilevel"/>
    <w:tmpl w:val="D7E4EFC8"/>
    <w:lvl w:ilvl="0" w:tplc="8CD42992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AB6DED2">
      <w:numFmt w:val="bullet"/>
      <w:lvlText w:val="•"/>
      <w:lvlJc w:val="left"/>
      <w:pPr>
        <w:ind w:left="2074" w:hanging="360"/>
      </w:pPr>
      <w:rPr>
        <w:rFonts w:hint="default"/>
        <w:lang w:val="it-IT" w:eastAsia="en-US" w:bidi="ar-SA"/>
      </w:rPr>
    </w:lvl>
    <w:lvl w:ilvl="2" w:tplc="9B987F84">
      <w:numFmt w:val="bullet"/>
      <w:lvlText w:val="•"/>
      <w:lvlJc w:val="left"/>
      <w:pPr>
        <w:ind w:left="2949" w:hanging="360"/>
      </w:pPr>
      <w:rPr>
        <w:rFonts w:hint="default"/>
        <w:lang w:val="it-IT" w:eastAsia="en-US" w:bidi="ar-SA"/>
      </w:rPr>
    </w:lvl>
    <w:lvl w:ilvl="3" w:tplc="76947AC2">
      <w:numFmt w:val="bullet"/>
      <w:lvlText w:val="•"/>
      <w:lvlJc w:val="left"/>
      <w:pPr>
        <w:ind w:left="3823" w:hanging="360"/>
      </w:pPr>
      <w:rPr>
        <w:rFonts w:hint="default"/>
        <w:lang w:val="it-IT" w:eastAsia="en-US" w:bidi="ar-SA"/>
      </w:rPr>
    </w:lvl>
    <w:lvl w:ilvl="4" w:tplc="E6503142">
      <w:numFmt w:val="bullet"/>
      <w:lvlText w:val="•"/>
      <w:lvlJc w:val="left"/>
      <w:pPr>
        <w:ind w:left="4698" w:hanging="360"/>
      </w:pPr>
      <w:rPr>
        <w:rFonts w:hint="default"/>
        <w:lang w:val="it-IT" w:eastAsia="en-US" w:bidi="ar-SA"/>
      </w:rPr>
    </w:lvl>
    <w:lvl w:ilvl="5" w:tplc="40A6A474">
      <w:numFmt w:val="bullet"/>
      <w:lvlText w:val="•"/>
      <w:lvlJc w:val="left"/>
      <w:pPr>
        <w:ind w:left="5573" w:hanging="360"/>
      </w:pPr>
      <w:rPr>
        <w:rFonts w:hint="default"/>
        <w:lang w:val="it-IT" w:eastAsia="en-US" w:bidi="ar-SA"/>
      </w:rPr>
    </w:lvl>
    <w:lvl w:ilvl="6" w:tplc="6B365CE6">
      <w:numFmt w:val="bullet"/>
      <w:lvlText w:val="•"/>
      <w:lvlJc w:val="left"/>
      <w:pPr>
        <w:ind w:left="6447" w:hanging="360"/>
      </w:pPr>
      <w:rPr>
        <w:rFonts w:hint="default"/>
        <w:lang w:val="it-IT" w:eastAsia="en-US" w:bidi="ar-SA"/>
      </w:rPr>
    </w:lvl>
    <w:lvl w:ilvl="7" w:tplc="7A1042C2">
      <w:numFmt w:val="bullet"/>
      <w:lvlText w:val="•"/>
      <w:lvlJc w:val="left"/>
      <w:pPr>
        <w:ind w:left="7322" w:hanging="360"/>
      </w:pPr>
      <w:rPr>
        <w:rFonts w:hint="default"/>
        <w:lang w:val="it-IT" w:eastAsia="en-US" w:bidi="ar-SA"/>
      </w:rPr>
    </w:lvl>
    <w:lvl w:ilvl="8" w:tplc="894E120E">
      <w:numFmt w:val="bullet"/>
      <w:lvlText w:val="•"/>
      <w:lvlJc w:val="left"/>
      <w:pPr>
        <w:ind w:left="8197" w:hanging="360"/>
      </w:pPr>
      <w:rPr>
        <w:rFonts w:hint="default"/>
        <w:lang w:val="it-IT" w:eastAsia="en-US" w:bidi="ar-SA"/>
      </w:rPr>
    </w:lvl>
  </w:abstractNum>
  <w:abstractNum w:abstractNumId="28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30" w15:restartNumberingAfterBreak="0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96861F2"/>
    <w:multiLevelType w:val="hybridMultilevel"/>
    <w:tmpl w:val="A0AC806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E7CF0A0">
      <w:start w:val="1"/>
      <w:numFmt w:val="decimal"/>
      <w:lvlText w:val="%2."/>
      <w:lvlJc w:val="left"/>
      <w:pPr>
        <w:ind w:left="1778" w:hanging="360"/>
      </w:pPr>
      <w:rPr>
        <w:rFonts w:asciiTheme="minorHAnsi" w:eastAsiaTheme="minorHAnsi" w:hAnsiTheme="minorHAnsi" w:cstheme="minorHAnsi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2" w15:restartNumberingAfterBreak="0">
    <w:nsid w:val="4BF530E0"/>
    <w:multiLevelType w:val="hybridMultilevel"/>
    <w:tmpl w:val="15E417FE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33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0"/>
  </w:num>
  <w:num w:numId="4">
    <w:abstractNumId w:val="1"/>
  </w:num>
  <w:num w:numId="5">
    <w:abstractNumId w:val="2"/>
  </w:num>
  <w:num w:numId="6">
    <w:abstractNumId w:val="15"/>
  </w:num>
  <w:num w:numId="7">
    <w:abstractNumId w:val="12"/>
  </w:num>
  <w:num w:numId="8">
    <w:abstractNumId w:val="29"/>
  </w:num>
  <w:num w:numId="9">
    <w:abstractNumId w:val="14"/>
  </w:num>
  <w:num w:numId="10">
    <w:abstractNumId w:val="38"/>
  </w:num>
  <w:num w:numId="11">
    <w:abstractNumId w:val="24"/>
  </w:num>
  <w:num w:numId="12">
    <w:abstractNumId w:val="7"/>
  </w:num>
  <w:num w:numId="13">
    <w:abstractNumId w:val="8"/>
  </w:num>
  <w:num w:numId="14">
    <w:abstractNumId w:val="5"/>
  </w:num>
  <w:num w:numId="15">
    <w:abstractNumId w:val="19"/>
  </w:num>
  <w:num w:numId="16">
    <w:abstractNumId w:val="37"/>
  </w:num>
  <w:num w:numId="17">
    <w:abstractNumId w:val="11"/>
  </w:num>
  <w:num w:numId="18">
    <w:abstractNumId w:val="28"/>
  </w:num>
  <w:num w:numId="19">
    <w:abstractNumId w:val="3"/>
  </w:num>
  <w:num w:numId="20">
    <w:abstractNumId w:val="4"/>
  </w:num>
  <w:num w:numId="21">
    <w:abstractNumId w:val="16"/>
  </w:num>
  <w:num w:numId="22">
    <w:abstractNumId w:val="18"/>
  </w:num>
  <w:num w:numId="23">
    <w:abstractNumId w:val="20"/>
  </w:num>
  <w:num w:numId="24">
    <w:abstractNumId w:val="34"/>
  </w:num>
  <w:num w:numId="25">
    <w:abstractNumId w:val="13"/>
  </w:num>
  <w:num w:numId="26">
    <w:abstractNumId w:val="35"/>
  </w:num>
  <w:num w:numId="27">
    <w:abstractNumId w:val="33"/>
  </w:num>
  <w:num w:numId="28">
    <w:abstractNumId w:val="36"/>
  </w:num>
  <w:num w:numId="29">
    <w:abstractNumId w:val="23"/>
  </w:num>
  <w:num w:numId="30">
    <w:abstractNumId w:val="32"/>
  </w:num>
  <w:num w:numId="31">
    <w:abstractNumId w:val="25"/>
  </w:num>
  <w:num w:numId="32">
    <w:abstractNumId w:val="22"/>
  </w:num>
  <w:num w:numId="33">
    <w:abstractNumId w:val="30"/>
  </w:num>
  <w:num w:numId="34">
    <w:abstractNumId w:val="22"/>
  </w:num>
  <w:num w:numId="35">
    <w:abstractNumId w:val="9"/>
  </w:num>
  <w:num w:numId="36">
    <w:abstractNumId w:val="10"/>
  </w:num>
  <w:num w:numId="37">
    <w:abstractNumId w:val="27"/>
  </w:num>
  <w:num w:numId="38">
    <w:abstractNumId w:val="26"/>
  </w:num>
  <w:num w:numId="39">
    <w:abstractNumId w:val="31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12FF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5AB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4ADE"/>
    <w:rsid w:val="000564C9"/>
    <w:rsid w:val="00056833"/>
    <w:rsid w:val="00062E4A"/>
    <w:rsid w:val="000670A5"/>
    <w:rsid w:val="0007048C"/>
    <w:rsid w:val="00072224"/>
    <w:rsid w:val="000736AB"/>
    <w:rsid w:val="00073CEA"/>
    <w:rsid w:val="00074CDD"/>
    <w:rsid w:val="0007706B"/>
    <w:rsid w:val="0008242F"/>
    <w:rsid w:val="00093B8A"/>
    <w:rsid w:val="000A0AED"/>
    <w:rsid w:val="000A19BA"/>
    <w:rsid w:val="000A2C09"/>
    <w:rsid w:val="000A74CB"/>
    <w:rsid w:val="000B12C5"/>
    <w:rsid w:val="000B480F"/>
    <w:rsid w:val="000B6C44"/>
    <w:rsid w:val="000C0039"/>
    <w:rsid w:val="000C11ED"/>
    <w:rsid w:val="000C2DBB"/>
    <w:rsid w:val="000C7368"/>
    <w:rsid w:val="000D1AFB"/>
    <w:rsid w:val="000D5BE5"/>
    <w:rsid w:val="000E1B6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01B3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8C3"/>
    <w:rsid w:val="001A5909"/>
    <w:rsid w:val="001A6378"/>
    <w:rsid w:val="001B02B9"/>
    <w:rsid w:val="001B1257"/>
    <w:rsid w:val="001B1415"/>
    <w:rsid w:val="001B484F"/>
    <w:rsid w:val="001B7378"/>
    <w:rsid w:val="001B7D4F"/>
    <w:rsid w:val="001C0302"/>
    <w:rsid w:val="001C6C49"/>
    <w:rsid w:val="001D19C5"/>
    <w:rsid w:val="001D4B64"/>
    <w:rsid w:val="001D6B50"/>
    <w:rsid w:val="001D7254"/>
    <w:rsid w:val="001E52E4"/>
    <w:rsid w:val="001E6E28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6C25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0AC9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4CE9"/>
    <w:rsid w:val="002D786D"/>
    <w:rsid w:val="002E1891"/>
    <w:rsid w:val="002E1DEB"/>
    <w:rsid w:val="002E5DB6"/>
    <w:rsid w:val="002F42FF"/>
    <w:rsid w:val="002F49B3"/>
    <w:rsid w:val="002F66C4"/>
    <w:rsid w:val="00300F45"/>
    <w:rsid w:val="00304B62"/>
    <w:rsid w:val="0030701D"/>
    <w:rsid w:val="003204D2"/>
    <w:rsid w:val="00323E03"/>
    <w:rsid w:val="00326277"/>
    <w:rsid w:val="00336F0F"/>
    <w:rsid w:val="00344731"/>
    <w:rsid w:val="0034552C"/>
    <w:rsid w:val="00345BCD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38E8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0BFC"/>
    <w:rsid w:val="003A1779"/>
    <w:rsid w:val="003A433E"/>
    <w:rsid w:val="003A5D3A"/>
    <w:rsid w:val="003B79E2"/>
    <w:rsid w:val="003C0DE3"/>
    <w:rsid w:val="003C5971"/>
    <w:rsid w:val="003C60F6"/>
    <w:rsid w:val="003C7A75"/>
    <w:rsid w:val="003D3743"/>
    <w:rsid w:val="003D4352"/>
    <w:rsid w:val="003E18F4"/>
    <w:rsid w:val="003E2DA4"/>
    <w:rsid w:val="003E2E35"/>
    <w:rsid w:val="003E5C47"/>
    <w:rsid w:val="003F1A36"/>
    <w:rsid w:val="003F2D21"/>
    <w:rsid w:val="003F5439"/>
    <w:rsid w:val="004076E9"/>
    <w:rsid w:val="0041256F"/>
    <w:rsid w:val="00414813"/>
    <w:rsid w:val="00416DC1"/>
    <w:rsid w:val="004208C7"/>
    <w:rsid w:val="0042568D"/>
    <w:rsid w:val="00430C48"/>
    <w:rsid w:val="00433881"/>
    <w:rsid w:val="00433CB5"/>
    <w:rsid w:val="00435CFB"/>
    <w:rsid w:val="00436EDD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411"/>
    <w:rsid w:val="00484CE2"/>
    <w:rsid w:val="00485D17"/>
    <w:rsid w:val="004914CB"/>
    <w:rsid w:val="00495A93"/>
    <w:rsid w:val="00497369"/>
    <w:rsid w:val="004A5D71"/>
    <w:rsid w:val="004A786E"/>
    <w:rsid w:val="004B09C3"/>
    <w:rsid w:val="004B5569"/>
    <w:rsid w:val="004B62EF"/>
    <w:rsid w:val="004C01A7"/>
    <w:rsid w:val="004C65FE"/>
    <w:rsid w:val="004D18E3"/>
    <w:rsid w:val="004D1C0F"/>
    <w:rsid w:val="004D539A"/>
    <w:rsid w:val="004E105E"/>
    <w:rsid w:val="004E2096"/>
    <w:rsid w:val="004E6955"/>
    <w:rsid w:val="004F68D5"/>
    <w:rsid w:val="004F7A83"/>
    <w:rsid w:val="00503E82"/>
    <w:rsid w:val="00504B83"/>
    <w:rsid w:val="00505644"/>
    <w:rsid w:val="005057E0"/>
    <w:rsid w:val="005104C0"/>
    <w:rsid w:val="0051112D"/>
    <w:rsid w:val="00513ED7"/>
    <w:rsid w:val="00520DBD"/>
    <w:rsid w:val="00520F00"/>
    <w:rsid w:val="00525018"/>
    <w:rsid w:val="00526196"/>
    <w:rsid w:val="005263CD"/>
    <w:rsid w:val="0052773A"/>
    <w:rsid w:val="00527AAD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42C3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B79CE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9C4"/>
    <w:rsid w:val="00615DF1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3E6D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07C6"/>
    <w:rsid w:val="00683118"/>
    <w:rsid w:val="00691032"/>
    <w:rsid w:val="00692070"/>
    <w:rsid w:val="006A0432"/>
    <w:rsid w:val="006A149B"/>
    <w:rsid w:val="006A2AEA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10C"/>
    <w:rsid w:val="006E0673"/>
    <w:rsid w:val="006E33D9"/>
    <w:rsid w:val="006E4E92"/>
    <w:rsid w:val="006E5F87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56E6"/>
    <w:rsid w:val="00747847"/>
    <w:rsid w:val="00750EBA"/>
    <w:rsid w:val="00754BC2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0CB6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158"/>
    <w:rsid w:val="008A25A6"/>
    <w:rsid w:val="008A7673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1793A"/>
    <w:rsid w:val="00923596"/>
    <w:rsid w:val="009246DD"/>
    <w:rsid w:val="0093431C"/>
    <w:rsid w:val="0093565D"/>
    <w:rsid w:val="00940667"/>
    <w:rsid w:val="00941128"/>
    <w:rsid w:val="0094173F"/>
    <w:rsid w:val="0094182D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5B5B"/>
    <w:rsid w:val="00997C40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384E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033"/>
    <w:rsid w:val="00A31FDE"/>
    <w:rsid w:val="00A32674"/>
    <w:rsid w:val="00A32D87"/>
    <w:rsid w:val="00A403C5"/>
    <w:rsid w:val="00A41940"/>
    <w:rsid w:val="00A41BEA"/>
    <w:rsid w:val="00A44878"/>
    <w:rsid w:val="00A4533F"/>
    <w:rsid w:val="00A4585A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1117"/>
    <w:rsid w:val="00AB3F38"/>
    <w:rsid w:val="00AB76C8"/>
    <w:rsid w:val="00AC107F"/>
    <w:rsid w:val="00AC21A5"/>
    <w:rsid w:val="00AC62CF"/>
    <w:rsid w:val="00AD07E7"/>
    <w:rsid w:val="00AD28CB"/>
    <w:rsid w:val="00AD2C3F"/>
    <w:rsid w:val="00AD540E"/>
    <w:rsid w:val="00AE1168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53156"/>
    <w:rsid w:val="00B65801"/>
    <w:rsid w:val="00B671DC"/>
    <w:rsid w:val="00B7288B"/>
    <w:rsid w:val="00B750B4"/>
    <w:rsid w:val="00B82B8B"/>
    <w:rsid w:val="00B833F2"/>
    <w:rsid w:val="00B87A3D"/>
    <w:rsid w:val="00B90CAE"/>
    <w:rsid w:val="00B92B95"/>
    <w:rsid w:val="00BA532D"/>
    <w:rsid w:val="00BA6212"/>
    <w:rsid w:val="00BA6627"/>
    <w:rsid w:val="00BA6BB5"/>
    <w:rsid w:val="00BB0CD6"/>
    <w:rsid w:val="00BB1BF6"/>
    <w:rsid w:val="00BB38A7"/>
    <w:rsid w:val="00BB6BE2"/>
    <w:rsid w:val="00BD0C93"/>
    <w:rsid w:val="00BD5445"/>
    <w:rsid w:val="00BD7D3B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031"/>
    <w:rsid w:val="00C0754E"/>
    <w:rsid w:val="00C07B27"/>
    <w:rsid w:val="00C07DDD"/>
    <w:rsid w:val="00C20594"/>
    <w:rsid w:val="00C231BE"/>
    <w:rsid w:val="00C243CD"/>
    <w:rsid w:val="00C24770"/>
    <w:rsid w:val="00C257D4"/>
    <w:rsid w:val="00C33D57"/>
    <w:rsid w:val="00C3593E"/>
    <w:rsid w:val="00C3692A"/>
    <w:rsid w:val="00C410EF"/>
    <w:rsid w:val="00C47403"/>
    <w:rsid w:val="00C47710"/>
    <w:rsid w:val="00C5300F"/>
    <w:rsid w:val="00C53E2D"/>
    <w:rsid w:val="00C55600"/>
    <w:rsid w:val="00C56550"/>
    <w:rsid w:val="00C572D7"/>
    <w:rsid w:val="00C61D88"/>
    <w:rsid w:val="00C678B4"/>
    <w:rsid w:val="00C728F6"/>
    <w:rsid w:val="00C85681"/>
    <w:rsid w:val="00C9066B"/>
    <w:rsid w:val="00C925E4"/>
    <w:rsid w:val="00CA7616"/>
    <w:rsid w:val="00CB2568"/>
    <w:rsid w:val="00CB5774"/>
    <w:rsid w:val="00CB5D21"/>
    <w:rsid w:val="00CB7342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7CA"/>
    <w:rsid w:val="00D23FCF"/>
    <w:rsid w:val="00D24891"/>
    <w:rsid w:val="00D259D5"/>
    <w:rsid w:val="00D25E0F"/>
    <w:rsid w:val="00D26444"/>
    <w:rsid w:val="00D3076B"/>
    <w:rsid w:val="00D3615C"/>
    <w:rsid w:val="00D4191E"/>
    <w:rsid w:val="00D47923"/>
    <w:rsid w:val="00D5077F"/>
    <w:rsid w:val="00D51CD2"/>
    <w:rsid w:val="00D52459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03ED"/>
    <w:rsid w:val="00DD1113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6F91"/>
    <w:rsid w:val="00E171B4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0CEC"/>
    <w:rsid w:val="00EA28E1"/>
    <w:rsid w:val="00EA2DCA"/>
    <w:rsid w:val="00EA358E"/>
    <w:rsid w:val="00EA39BB"/>
    <w:rsid w:val="00EA50F6"/>
    <w:rsid w:val="00EB0B8B"/>
    <w:rsid w:val="00EB0E22"/>
    <w:rsid w:val="00EB2A39"/>
    <w:rsid w:val="00EB52E0"/>
    <w:rsid w:val="00EC0FA4"/>
    <w:rsid w:val="00EC303F"/>
    <w:rsid w:val="00EC3183"/>
    <w:rsid w:val="00ED03F7"/>
    <w:rsid w:val="00ED1016"/>
    <w:rsid w:val="00ED5317"/>
    <w:rsid w:val="00ED65F7"/>
    <w:rsid w:val="00EE2CF3"/>
    <w:rsid w:val="00EE36EB"/>
    <w:rsid w:val="00EF30AB"/>
    <w:rsid w:val="00EF617D"/>
    <w:rsid w:val="00F03BBE"/>
    <w:rsid w:val="00F04C4F"/>
    <w:rsid w:val="00F07F9B"/>
    <w:rsid w:val="00F1445C"/>
    <w:rsid w:val="00F164C7"/>
    <w:rsid w:val="00F2100B"/>
    <w:rsid w:val="00F21F17"/>
    <w:rsid w:val="00F25D50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3A0A"/>
    <w:rsid w:val="00F645F8"/>
    <w:rsid w:val="00F74C9B"/>
    <w:rsid w:val="00F800D7"/>
    <w:rsid w:val="00F8229C"/>
    <w:rsid w:val="00F863D2"/>
    <w:rsid w:val="00F9042A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E6E28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aliases w:val="Number Bullets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mma">
    <w:name w:val="Comma"/>
    <w:basedOn w:val="Paragrafoelenco"/>
    <w:link w:val="CommaCarattere"/>
    <w:qFormat/>
    <w:rsid w:val="00323E03"/>
    <w:pPr>
      <w:numPr>
        <w:numId w:val="38"/>
      </w:numPr>
      <w:spacing w:after="240"/>
      <w:contextualSpacing/>
      <w:jc w:val="both"/>
    </w:pPr>
    <w:rPr>
      <w:sz w:val="22"/>
      <w:szCs w:val="22"/>
      <w:lang w:eastAsia="en-US"/>
    </w:rPr>
  </w:style>
  <w:style w:type="character" w:customStyle="1" w:styleId="ParagrafoelencoCarattere">
    <w:name w:val="Paragrafo elenco Carattere"/>
    <w:aliases w:val="Number Bullets Carattere,normal Carattere,First level bullet Carattere,Citation List Carattere,Table of contents numbered Carattere,List Paragraph Char Char Carattere,b1 Carattere,Number_1 Carattere,new Carattere"/>
    <w:basedOn w:val="Carpredefinitoparagrafo"/>
    <w:link w:val="Paragrafoelenco"/>
    <w:uiPriority w:val="1"/>
    <w:qFormat/>
    <w:rsid w:val="00323E03"/>
    <w:rPr>
      <w:sz w:val="24"/>
      <w:szCs w:val="24"/>
    </w:rPr>
  </w:style>
  <w:style w:type="character" w:customStyle="1" w:styleId="CommaCarattere">
    <w:name w:val="Comma Carattere"/>
    <w:basedOn w:val="ParagrafoelencoCarattere"/>
    <w:link w:val="Comma"/>
    <w:rsid w:val="00323E0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FE52C-5A6C-4639-89EA-AB72F602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612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User</cp:lastModifiedBy>
  <cp:revision>9</cp:revision>
  <cp:lastPrinted>2020-02-24T13:03:00Z</cp:lastPrinted>
  <dcterms:created xsi:type="dcterms:W3CDTF">2023-10-14T19:09:00Z</dcterms:created>
  <dcterms:modified xsi:type="dcterms:W3CDTF">2023-10-17T11:14:00Z</dcterms:modified>
</cp:coreProperties>
</file>